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AE9DD" w14:textId="77777777" w:rsidR="00370125" w:rsidRPr="00FD44EE" w:rsidRDefault="00370125">
      <w:pPr>
        <w:pStyle w:val="Titel"/>
        <w:rPr>
          <w:lang w:val="nl-BE"/>
        </w:rPr>
      </w:pPr>
      <w:bookmarkStart w:id="0" w:name="_GoBack"/>
      <w:bookmarkEnd w:id="0"/>
      <w:r w:rsidRPr="00FD44EE">
        <w:rPr>
          <w:lang w:val="nl-BE"/>
        </w:rPr>
        <w:t xml:space="preserve">Schoolraad </w:t>
      </w:r>
      <w:r>
        <w:rPr>
          <w:lang w:val="nl-BE"/>
        </w:rPr>
        <w:t>28-11-2016</w:t>
      </w:r>
    </w:p>
    <w:p w14:paraId="7D5A6719" w14:textId="77777777" w:rsidR="00370125" w:rsidRPr="00FD44EE" w:rsidRDefault="00370125">
      <w:pPr>
        <w:pStyle w:val="Kop1"/>
        <w:rPr>
          <w:lang w:val="nl-BE"/>
        </w:rPr>
      </w:pPr>
      <w:r w:rsidRPr="00FD44EE">
        <w:rPr>
          <w:lang w:val="nl-BE"/>
        </w:rPr>
        <w:t>AAnwezig</w:t>
      </w:r>
    </w:p>
    <w:p w14:paraId="1032238B" w14:textId="77777777" w:rsidR="00370125" w:rsidRDefault="00370125" w:rsidP="00FD44EE">
      <w:pPr>
        <w:rPr>
          <w:lang w:val="nl-NL"/>
        </w:rPr>
      </w:pPr>
      <w:proofErr w:type="spellStart"/>
      <w:r>
        <w:rPr>
          <w:lang w:val="nl-NL"/>
        </w:rPr>
        <w:t>Katleen</w:t>
      </w:r>
      <w:proofErr w:type="spellEnd"/>
      <w:r w:rsidRPr="00767CF1">
        <w:rPr>
          <w:lang w:val="nl-NL"/>
        </w:rPr>
        <w:t xml:space="preserve"> De Rooster</w:t>
      </w:r>
      <w:r>
        <w:rPr>
          <w:lang w:val="nl-NL"/>
        </w:rPr>
        <w:t xml:space="preserve">, Ann </w:t>
      </w:r>
      <w:proofErr w:type="spellStart"/>
      <w:r>
        <w:rPr>
          <w:lang w:val="nl-NL"/>
        </w:rPr>
        <w:t>Jespers</w:t>
      </w:r>
      <w:proofErr w:type="spellEnd"/>
      <w:r>
        <w:rPr>
          <w:lang w:val="nl-NL"/>
        </w:rPr>
        <w:t xml:space="preserve">, </w:t>
      </w:r>
      <w:r w:rsidRPr="00FD44EE">
        <w:rPr>
          <w:lang w:val="nl-NL"/>
        </w:rPr>
        <w:t xml:space="preserve">Lieve Dons, </w:t>
      </w:r>
      <w:r>
        <w:rPr>
          <w:lang w:val="nl-NL"/>
        </w:rPr>
        <w:t>Martin Mollemans,</w:t>
      </w:r>
      <w:r w:rsidRPr="0009137A">
        <w:rPr>
          <w:lang w:val="nl-NL"/>
        </w:rPr>
        <w:t xml:space="preserve"> </w:t>
      </w:r>
      <w:r w:rsidRPr="00013854">
        <w:rPr>
          <w:lang w:val="nl-NL"/>
        </w:rPr>
        <w:t>Birgit Dierckx</w:t>
      </w:r>
      <w:r>
        <w:rPr>
          <w:lang w:val="nl-NL"/>
        </w:rPr>
        <w:t>, Jan Van Den Heuvel,</w:t>
      </w:r>
      <w:r w:rsidRPr="0075597B">
        <w:rPr>
          <w:lang w:val="nl-BE"/>
        </w:rPr>
        <w:t xml:space="preserve"> </w:t>
      </w:r>
      <w:r>
        <w:rPr>
          <w:lang w:val="nl-BE"/>
        </w:rPr>
        <w:t>Liesbeth Pellegrims,</w:t>
      </w:r>
    </w:p>
    <w:p w14:paraId="6E8A4FE7" w14:textId="77777777" w:rsidR="00370125" w:rsidRDefault="00370125" w:rsidP="0075597B">
      <w:pPr>
        <w:pStyle w:val="Kop1"/>
        <w:rPr>
          <w:lang w:val="nl-NL"/>
        </w:rPr>
      </w:pPr>
      <w:r>
        <w:rPr>
          <w:lang w:val="nl-NL"/>
        </w:rPr>
        <w:t>Verontschuldigd</w:t>
      </w:r>
    </w:p>
    <w:p w14:paraId="4B284AE7" w14:textId="77777777" w:rsidR="00370125" w:rsidRDefault="00370125" w:rsidP="00FD44EE">
      <w:pPr>
        <w:rPr>
          <w:lang w:val="nl-NL"/>
        </w:rPr>
      </w:pPr>
      <w:r>
        <w:rPr>
          <w:lang w:val="nl-NL"/>
        </w:rPr>
        <w:t xml:space="preserve"> Eef </w:t>
      </w:r>
      <w:proofErr w:type="spellStart"/>
      <w:r>
        <w:rPr>
          <w:lang w:val="nl-NL"/>
        </w:rPr>
        <w:t>Ghys</w:t>
      </w:r>
      <w:proofErr w:type="spellEnd"/>
      <w:r>
        <w:rPr>
          <w:lang w:val="nl-NL"/>
        </w:rPr>
        <w:t>, Machteld Verbruggen</w:t>
      </w:r>
    </w:p>
    <w:p w14:paraId="63CE4EAA" w14:textId="77777777" w:rsidR="00370125" w:rsidRDefault="00370125" w:rsidP="00AC1253">
      <w:pPr>
        <w:pStyle w:val="Kop1"/>
        <w:rPr>
          <w:lang w:val="nl-NL"/>
        </w:rPr>
      </w:pPr>
      <w:r>
        <w:rPr>
          <w:lang w:val="nl-NL"/>
        </w:rPr>
        <w:t>Vorig verslag</w:t>
      </w:r>
    </w:p>
    <w:p w14:paraId="7CACCC49" w14:textId="77777777" w:rsidR="00370125" w:rsidRDefault="00370125" w:rsidP="00AC1253">
      <w:pPr>
        <w:rPr>
          <w:lang w:val="nl-NL"/>
        </w:rPr>
      </w:pPr>
      <w:r>
        <w:rPr>
          <w:lang w:val="nl-NL"/>
        </w:rPr>
        <w:t>Enkele opmerkingen: Wat met items die lopende zijn? Zij worden op de volgende vergadering terug aangekaart om de stand van zaken op te volgen.</w:t>
      </w:r>
    </w:p>
    <w:p w14:paraId="0C260861" w14:textId="77777777" w:rsidR="00370125" w:rsidRDefault="00370125" w:rsidP="00AC1253">
      <w:pPr>
        <w:rPr>
          <w:lang w:val="nl-NL"/>
        </w:rPr>
      </w:pPr>
      <w:r>
        <w:rPr>
          <w:lang w:val="nl-NL"/>
        </w:rPr>
        <w:t>Vorig verslag: ‘versterking zorgteam door stagiaires</w:t>
      </w:r>
      <w:proofErr w:type="gramStart"/>
      <w:r>
        <w:rPr>
          <w:lang w:val="nl-NL"/>
        </w:rPr>
        <w:t>’ :</w:t>
      </w:r>
      <w:proofErr w:type="gramEnd"/>
      <w:r>
        <w:rPr>
          <w:lang w:val="nl-NL"/>
        </w:rPr>
        <w:t xml:space="preserve"> Als school mag je een aanvraag indienen, maar het is nooit zeker of er iemand komt stage doen. </w:t>
      </w:r>
      <w:r w:rsidR="00C83522">
        <w:rPr>
          <w:lang w:val="nl-NL"/>
        </w:rPr>
        <w:t>Dit hangt</w:t>
      </w:r>
      <w:r>
        <w:rPr>
          <w:lang w:val="nl-NL"/>
        </w:rPr>
        <w:t xml:space="preserve"> af van meerder factoren bv. aantal </w:t>
      </w:r>
      <w:proofErr w:type="gramStart"/>
      <w:r>
        <w:rPr>
          <w:lang w:val="nl-NL"/>
        </w:rPr>
        <w:t>studenten,…</w:t>
      </w:r>
      <w:proofErr w:type="gramEnd"/>
      <w:r>
        <w:rPr>
          <w:lang w:val="nl-NL"/>
        </w:rPr>
        <w:t xml:space="preserve"> Onze school doet ook steeds een aanvraag voor stagiaires in de sociale richtingen. Die doen dan meestal een project en zij komen dan voor een langere periode. Zij kunnen waardevol ingezet worden binnen </w:t>
      </w:r>
      <w:r w:rsidR="00C83522">
        <w:rPr>
          <w:lang w:val="nl-NL"/>
        </w:rPr>
        <w:t>de</w:t>
      </w:r>
      <w:r>
        <w:rPr>
          <w:lang w:val="nl-NL"/>
        </w:rPr>
        <w:t xml:space="preserve"> werking van de school. Het standpunt van onze school betreffende (zorg)</w:t>
      </w:r>
      <w:proofErr w:type="gramStart"/>
      <w:r>
        <w:rPr>
          <w:lang w:val="nl-NL"/>
        </w:rPr>
        <w:t>stage :</w:t>
      </w:r>
      <w:proofErr w:type="gramEnd"/>
      <w:r>
        <w:rPr>
          <w:lang w:val="nl-NL"/>
        </w:rPr>
        <w:t xml:space="preserve"> iedereen moet de kans krijgen om het te leren. De mentoren engageren zich ten volle om de stagiaires </w:t>
      </w:r>
      <w:proofErr w:type="gramStart"/>
      <w:r>
        <w:rPr>
          <w:lang w:val="nl-NL"/>
        </w:rPr>
        <w:t>te</w:t>
      </w:r>
      <w:proofErr w:type="gramEnd"/>
      <w:r>
        <w:rPr>
          <w:lang w:val="nl-NL"/>
        </w:rPr>
        <w:t xml:space="preserve"> begeleiden. </w:t>
      </w:r>
    </w:p>
    <w:p w14:paraId="2A1C2E75" w14:textId="77777777" w:rsidR="00370125" w:rsidRDefault="00370125" w:rsidP="00AC1253">
      <w:pPr>
        <w:rPr>
          <w:lang w:val="nl-NL"/>
        </w:rPr>
      </w:pPr>
      <w:r>
        <w:rPr>
          <w:lang w:val="nl-NL"/>
        </w:rPr>
        <w:t xml:space="preserve">Verslag 26 </w:t>
      </w:r>
      <w:proofErr w:type="gramStart"/>
      <w:r>
        <w:rPr>
          <w:lang w:val="nl-NL"/>
        </w:rPr>
        <w:t>september  wordt</w:t>
      </w:r>
      <w:proofErr w:type="gramEnd"/>
      <w:r>
        <w:rPr>
          <w:lang w:val="nl-NL"/>
        </w:rPr>
        <w:t xml:space="preserve"> op de website geplaatst. </w:t>
      </w:r>
    </w:p>
    <w:p w14:paraId="162F0158" w14:textId="77777777" w:rsidR="00370125" w:rsidRDefault="00370125" w:rsidP="00FD44EE">
      <w:pPr>
        <w:pStyle w:val="Kop1"/>
        <w:rPr>
          <w:lang w:val="nl-NL"/>
        </w:rPr>
      </w:pPr>
      <w:r>
        <w:rPr>
          <w:lang w:val="nl-NL"/>
        </w:rPr>
        <w:t>leerlingenaantal</w:t>
      </w:r>
    </w:p>
    <w:p w14:paraId="24534158" w14:textId="77777777" w:rsidR="00370125" w:rsidRDefault="00370125" w:rsidP="00284CE4">
      <w:pPr>
        <w:rPr>
          <w:lang w:val="nl-BE"/>
        </w:rPr>
      </w:pPr>
      <w:r>
        <w:rPr>
          <w:lang w:val="nl-BE"/>
        </w:rPr>
        <w:t xml:space="preserve"> Op 1 februari volgt het officiële telmoment.</w:t>
      </w:r>
    </w:p>
    <w:p w14:paraId="28FEA589" w14:textId="77777777" w:rsidR="00370125" w:rsidRDefault="00370125" w:rsidP="00284CE4">
      <w:pPr>
        <w:rPr>
          <w:lang w:val="nl-BE"/>
        </w:rPr>
      </w:pPr>
      <w:r>
        <w:rPr>
          <w:lang w:val="nl-BE"/>
        </w:rPr>
        <w:t>De voorlopige stand van zaken: Er stappen 9 kleuters in voor dit telmoment. Het geboortejaar 2014 telt 24 leerlingen.  K1 telt 18 kleuters.</w:t>
      </w:r>
    </w:p>
    <w:p w14:paraId="4C214712" w14:textId="77777777" w:rsidR="00370125" w:rsidRDefault="00370125" w:rsidP="00284CE4">
      <w:pPr>
        <w:pStyle w:val="Kop1"/>
        <w:rPr>
          <w:lang w:val="nl-BE"/>
        </w:rPr>
      </w:pPr>
      <w:r>
        <w:rPr>
          <w:lang w:val="nl-BE"/>
        </w:rPr>
        <w:t>Infrastructuurwerken</w:t>
      </w:r>
    </w:p>
    <w:p w14:paraId="33B05043" w14:textId="77777777" w:rsidR="00370125" w:rsidRDefault="00370125" w:rsidP="005E4338">
      <w:pPr>
        <w:rPr>
          <w:lang w:val="nl-NL"/>
        </w:rPr>
      </w:pPr>
      <w:r>
        <w:rPr>
          <w:lang w:val="nl-NL"/>
        </w:rPr>
        <w:t>Het dossier is klaar. We hopen dat tegen het einde van het schooljaar de aanbesteding kan doorgaan en dat gestart kan worden tegen het begin van het volgende schooljaar. Voorlopig kan je niet meer doen dan wachten. Het dossier is lopende.</w:t>
      </w:r>
    </w:p>
    <w:p w14:paraId="0E03E233" w14:textId="77777777" w:rsidR="00370125" w:rsidRDefault="00370125" w:rsidP="005E4338">
      <w:pPr>
        <w:rPr>
          <w:lang w:val="nl-NL"/>
        </w:rPr>
      </w:pPr>
      <w:r>
        <w:rPr>
          <w:lang w:val="nl-NL"/>
        </w:rPr>
        <w:t>Financiering van de keuken: de school betaald</w:t>
      </w:r>
      <w:r w:rsidR="00C83522">
        <w:rPr>
          <w:lang w:val="nl-NL"/>
        </w:rPr>
        <w:t>e</w:t>
      </w:r>
      <w:r>
        <w:rPr>
          <w:lang w:val="nl-NL"/>
        </w:rPr>
        <w:t xml:space="preserve"> dit met de eigen werkingsmiddelen. </w:t>
      </w:r>
    </w:p>
    <w:p w14:paraId="4609796C" w14:textId="77777777" w:rsidR="00370125" w:rsidRDefault="00370125" w:rsidP="005E4338">
      <w:pPr>
        <w:rPr>
          <w:lang w:val="nl-NL"/>
        </w:rPr>
      </w:pPr>
      <w:r>
        <w:rPr>
          <w:lang w:val="nl-NL"/>
        </w:rPr>
        <w:t>Onz</w:t>
      </w:r>
      <w:r w:rsidR="00C83522">
        <w:rPr>
          <w:lang w:val="nl-NL"/>
        </w:rPr>
        <w:t>e school moet werken met krappe</w:t>
      </w:r>
      <w:r>
        <w:rPr>
          <w:lang w:val="nl-NL"/>
        </w:rPr>
        <w:t xml:space="preserve"> budgetten en er zijn extra –onvoorziene- kosten bijgekomen. Daarom stelt de schoolraad de vraag of er eventueel bijgepast kan worden door het schoolbestuur. </w:t>
      </w:r>
      <w:r w:rsidR="00C83522">
        <w:rPr>
          <w:lang w:val="nl-NL"/>
        </w:rPr>
        <w:t xml:space="preserve">Het schoolbestuur antwoordde hierop dat dit </w:t>
      </w:r>
      <w:r>
        <w:rPr>
          <w:lang w:val="nl-NL"/>
        </w:rPr>
        <w:t>niet de gang van zaken</w:t>
      </w:r>
      <w:r w:rsidR="00C83522">
        <w:rPr>
          <w:lang w:val="nl-NL"/>
        </w:rPr>
        <w:t xml:space="preserve"> is</w:t>
      </w:r>
      <w:r>
        <w:rPr>
          <w:lang w:val="nl-NL"/>
        </w:rPr>
        <w:t>.</w:t>
      </w:r>
    </w:p>
    <w:p w14:paraId="7483F53B" w14:textId="77777777" w:rsidR="00370125" w:rsidRDefault="00370125" w:rsidP="00284CE4">
      <w:pPr>
        <w:pStyle w:val="Kop1"/>
        <w:rPr>
          <w:lang w:val="nl-NL"/>
        </w:rPr>
      </w:pPr>
      <w:r>
        <w:rPr>
          <w:lang w:val="nl-NL"/>
        </w:rPr>
        <w:t>Zorguren</w:t>
      </w:r>
    </w:p>
    <w:p w14:paraId="0563BFD7" w14:textId="77777777" w:rsidR="00370125" w:rsidRPr="0005328A" w:rsidRDefault="00370125" w:rsidP="0005328A">
      <w:pPr>
        <w:rPr>
          <w:lang w:val="nl-NL"/>
        </w:rPr>
      </w:pPr>
      <w:r>
        <w:rPr>
          <w:lang w:val="nl-NL"/>
        </w:rPr>
        <w:lastRenderedPageBreak/>
        <w:t>Het zorgbeleid van onze school bepaald dat ELK kind recht heeft op de voor hem/haar gepaste begeleiding.</w:t>
      </w:r>
    </w:p>
    <w:p w14:paraId="5EC341B1" w14:textId="77777777" w:rsidR="00370125" w:rsidRDefault="00370125" w:rsidP="00284CE4">
      <w:pPr>
        <w:pStyle w:val="Kop1"/>
        <w:rPr>
          <w:lang w:val="nl-NL"/>
        </w:rPr>
      </w:pPr>
      <w:r>
        <w:rPr>
          <w:lang w:val="nl-NL"/>
        </w:rPr>
        <w:t>VEILIGE SCHOOLOMGEVING</w:t>
      </w:r>
    </w:p>
    <w:p w14:paraId="03BC120C" w14:textId="77777777" w:rsidR="00370125" w:rsidRDefault="00370125" w:rsidP="0005328A">
      <w:pPr>
        <w:rPr>
          <w:lang w:val="nl-NL"/>
        </w:rPr>
      </w:pPr>
      <w:r>
        <w:rPr>
          <w:lang w:val="nl-NL"/>
        </w:rPr>
        <w:t>De ouderraad heeft contact gehad met de stad Mechelen. Hier is de volgende reactie opgekomen:</w:t>
      </w:r>
    </w:p>
    <w:p w14:paraId="610D1BAB" w14:textId="77777777" w:rsidR="00370125" w:rsidRDefault="00370125" w:rsidP="0005328A">
      <w:pPr>
        <w:numPr>
          <w:ilvl w:val="0"/>
          <w:numId w:val="31"/>
        </w:numPr>
        <w:rPr>
          <w:lang w:val="nl-NL"/>
        </w:rPr>
      </w:pPr>
      <w:r>
        <w:rPr>
          <w:lang w:val="nl-NL"/>
        </w:rPr>
        <w:t>Fazantenstraat: onderwerp van een nieuwe studie</w:t>
      </w:r>
    </w:p>
    <w:p w14:paraId="4EEB49A2" w14:textId="77777777" w:rsidR="00370125" w:rsidRDefault="00370125" w:rsidP="0005328A">
      <w:pPr>
        <w:numPr>
          <w:ilvl w:val="0"/>
          <w:numId w:val="31"/>
        </w:numPr>
        <w:rPr>
          <w:lang w:val="nl-NL"/>
        </w:rPr>
      </w:pPr>
      <w:r>
        <w:rPr>
          <w:lang w:val="nl-NL"/>
        </w:rPr>
        <w:t>Dorpsplein: zouden extra parkeerplaatsen bijkomen</w:t>
      </w:r>
    </w:p>
    <w:p w14:paraId="3374B5E0" w14:textId="77777777" w:rsidR="00370125" w:rsidRDefault="00370125" w:rsidP="0005328A">
      <w:pPr>
        <w:numPr>
          <w:ilvl w:val="0"/>
          <w:numId w:val="31"/>
        </w:numPr>
        <w:rPr>
          <w:lang w:val="nl-NL"/>
        </w:rPr>
      </w:pPr>
      <w:r>
        <w:rPr>
          <w:lang w:val="nl-NL"/>
        </w:rPr>
        <w:t>Fietssuggestiestrook is vernieuwd</w:t>
      </w:r>
    </w:p>
    <w:p w14:paraId="1F722D0A" w14:textId="77777777" w:rsidR="00370125" w:rsidRDefault="00370125" w:rsidP="0005328A">
      <w:pPr>
        <w:numPr>
          <w:ilvl w:val="0"/>
          <w:numId w:val="31"/>
        </w:numPr>
        <w:rPr>
          <w:lang w:val="nl-NL"/>
        </w:rPr>
      </w:pPr>
      <w:r>
        <w:rPr>
          <w:lang w:val="nl-NL"/>
        </w:rPr>
        <w:t>Zebrapad aan de brug aan ‘het Brughuis’ kan niet omwille van de wegcode</w:t>
      </w:r>
    </w:p>
    <w:p w14:paraId="7A36AA3A" w14:textId="77777777" w:rsidR="00370125" w:rsidRDefault="00370125" w:rsidP="0005328A">
      <w:pPr>
        <w:numPr>
          <w:ilvl w:val="0"/>
          <w:numId w:val="31"/>
        </w:numPr>
        <w:rPr>
          <w:lang w:val="nl-NL"/>
        </w:rPr>
      </w:pPr>
      <w:r>
        <w:rPr>
          <w:lang w:val="nl-NL"/>
        </w:rPr>
        <w:t>Oversteekplaats aan de apotheker: er zouden niet voldoende mensen er gebruik van maken.</w:t>
      </w:r>
    </w:p>
    <w:p w14:paraId="1E2D6BDB" w14:textId="77777777" w:rsidR="00370125" w:rsidRPr="0005328A" w:rsidRDefault="00370125" w:rsidP="0075597B">
      <w:pPr>
        <w:rPr>
          <w:lang w:val="nl-NL"/>
        </w:rPr>
      </w:pPr>
      <w:r>
        <w:rPr>
          <w:lang w:val="nl-NL"/>
        </w:rPr>
        <w:t>Het parkeren aan de Delhaize zorgt nog altijd voor gevaarlijke situaties.</w:t>
      </w:r>
    </w:p>
    <w:p w14:paraId="4F8F82E7" w14:textId="77777777" w:rsidR="00370125" w:rsidRDefault="00370125" w:rsidP="000059EA">
      <w:pPr>
        <w:rPr>
          <w:lang w:val="nl-NL"/>
        </w:rPr>
      </w:pPr>
      <w:r>
        <w:rPr>
          <w:lang w:val="nl-NL"/>
        </w:rPr>
        <w:t xml:space="preserve"> </w:t>
      </w:r>
    </w:p>
    <w:p w14:paraId="4F9DC9A9" w14:textId="77777777" w:rsidR="00370125" w:rsidRDefault="00370125" w:rsidP="000059EA">
      <w:pPr>
        <w:pStyle w:val="Kop1"/>
        <w:rPr>
          <w:lang w:val="nl-NL"/>
        </w:rPr>
      </w:pPr>
      <w:r>
        <w:rPr>
          <w:lang w:val="nl-NL"/>
        </w:rPr>
        <w:t>varia</w:t>
      </w:r>
    </w:p>
    <w:p w14:paraId="734E27E4" w14:textId="77777777" w:rsidR="00370125" w:rsidRDefault="00370125" w:rsidP="000059EA">
      <w:pPr>
        <w:pBdr>
          <w:bottom w:val="single" w:sz="4" w:space="1" w:color="auto"/>
        </w:pBdr>
        <w:rPr>
          <w:lang w:val="nl-NL"/>
        </w:rPr>
      </w:pPr>
      <w:r>
        <w:rPr>
          <w:lang w:val="nl-NL"/>
        </w:rPr>
        <w:t xml:space="preserve">M-decreet: als school ben je verplicht om in te schrijven wanneer je klassen nog niet ‘vol’ zitten. Vanaf volgend schooljaar daalt de </w:t>
      </w:r>
      <w:proofErr w:type="gramStart"/>
      <w:r>
        <w:rPr>
          <w:lang w:val="nl-NL"/>
        </w:rPr>
        <w:t>maximum capaciteit</w:t>
      </w:r>
      <w:proofErr w:type="gramEnd"/>
      <w:r>
        <w:rPr>
          <w:lang w:val="nl-NL"/>
        </w:rPr>
        <w:t xml:space="preserve"> van de klassen naar 26 leerlingen. Dit heeft natuurlijk wel gevolgen voor het aantal lestijden, werkingsmiddelen. Maar zou een rustigere sfeer bevorderen in de klassen.</w:t>
      </w:r>
    </w:p>
    <w:p w14:paraId="185D4B52" w14:textId="77777777" w:rsidR="00370125" w:rsidRDefault="00370125" w:rsidP="000059EA">
      <w:pPr>
        <w:pBdr>
          <w:bottom w:val="single" w:sz="4" w:space="1" w:color="auto"/>
        </w:pBdr>
        <w:rPr>
          <w:lang w:val="nl-NL"/>
        </w:rPr>
      </w:pPr>
      <w:r>
        <w:rPr>
          <w:lang w:val="nl-NL"/>
        </w:rPr>
        <w:t>De ouderraad doet mee met de wedstrijd ‘Pimp je speelplaats’. Hiermee kan je 3000 euro budget winnen om je speelplaats te pimpen. Het dossier moeten worden ingediend en zal gebeuren door een werkgroep bestaande uit de ouders. De afspraak is wel dat er overleg moet zijn met de school.</w:t>
      </w:r>
    </w:p>
    <w:p w14:paraId="4E1F3512" w14:textId="77777777" w:rsidR="00370125" w:rsidRDefault="00370125" w:rsidP="000059EA">
      <w:pPr>
        <w:pBdr>
          <w:bottom w:val="single" w:sz="4" w:space="1" w:color="auto"/>
        </w:pBdr>
        <w:rPr>
          <w:lang w:val="nl-NL"/>
        </w:rPr>
      </w:pPr>
      <w:proofErr w:type="spellStart"/>
      <w:r>
        <w:rPr>
          <w:lang w:val="nl-NL"/>
        </w:rPr>
        <w:t>Klusjesdag</w:t>
      </w:r>
      <w:proofErr w:type="spellEnd"/>
      <w:r>
        <w:rPr>
          <w:lang w:val="nl-NL"/>
        </w:rPr>
        <w:t>: uitgesteld en wordt naar het voorjaar verzet.</w:t>
      </w:r>
    </w:p>
    <w:p w14:paraId="1E43DACB" w14:textId="77777777" w:rsidR="00370125" w:rsidRDefault="00370125" w:rsidP="000059EA">
      <w:pPr>
        <w:rPr>
          <w:rStyle w:val="Kop2Teken"/>
          <w:b/>
          <w:lang w:val="nl-NL"/>
        </w:rPr>
      </w:pPr>
      <w:r>
        <w:rPr>
          <w:lang w:val="nl-NL"/>
        </w:rPr>
        <w:t xml:space="preserve">Volgende ouderraad: </w:t>
      </w:r>
      <w:r>
        <w:rPr>
          <w:rStyle w:val="Kop2Teken"/>
          <w:b/>
          <w:lang w:val="nl-NL"/>
        </w:rPr>
        <w:t>DINS</w:t>
      </w:r>
      <w:r w:rsidRPr="0075597B">
        <w:rPr>
          <w:rStyle w:val="Kop2Teken"/>
          <w:b/>
          <w:lang w:val="nl-NL"/>
        </w:rPr>
        <w:t xml:space="preserve">dag </w:t>
      </w:r>
      <w:r>
        <w:rPr>
          <w:rStyle w:val="Kop2Teken"/>
          <w:b/>
          <w:lang w:val="nl-NL"/>
        </w:rPr>
        <w:t>13 december</w:t>
      </w:r>
    </w:p>
    <w:p w14:paraId="2C2D5CC3" w14:textId="77777777" w:rsidR="00370125" w:rsidRPr="0075597B" w:rsidRDefault="00370125" w:rsidP="000059EA">
      <w:pPr>
        <w:rPr>
          <w:rStyle w:val="Kop2Teken"/>
          <w:u w:val="single"/>
          <w:lang w:val="nl-NL"/>
        </w:rPr>
      </w:pPr>
      <w:r w:rsidRPr="0075597B">
        <w:rPr>
          <w:rStyle w:val="Kop2Teken"/>
          <w:lang w:val="nl-NL"/>
        </w:rPr>
        <w:t xml:space="preserve">Volgende </w:t>
      </w:r>
      <w:proofErr w:type="gramStart"/>
      <w:r w:rsidRPr="0075597B">
        <w:rPr>
          <w:rStyle w:val="Kop2Teken"/>
          <w:lang w:val="nl-NL"/>
        </w:rPr>
        <w:t>schoolraad:  MAANDAG</w:t>
      </w:r>
      <w:proofErr w:type="gramEnd"/>
      <w:r w:rsidRPr="0075597B">
        <w:rPr>
          <w:rStyle w:val="Kop2Teken"/>
          <w:lang w:val="nl-NL"/>
        </w:rPr>
        <w:t>, 20 FEBRUARI</w:t>
      </w:r>
    </w:p>
    <w:p w14:paraId="634C7576" w14:textId="77777777" w:rsidR="00370125" w:rsidRPr="0075597B" w:rsidRDefault="00370125" w:rsidP="000059EA">
      <w:pPr>
        <w:rPr>
          <w:lang w:val="nl-NL"/>
        </w:rPr>
      </w:pPr>
    </w:p>
    <w:sectPr w:rsidR="00370125" w:rsidRPr="0075597B" w:rsidSect="00312E67">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6743D" w14:textId="77777777" w:rsidR="00370125" w:rsidRDefault="00370125">
      <w:pPr>
        <w:spacing w:after="0" w:line="240" w:lineRule="auto"/>
      </w:pPr>
      <w:r>
        <w:separator/>
      </w:r>
    </w:p>
  </w:endnote>
  <w:endnote w:type="continuationSeparator" w:id="0">
    <w:p w14:paraId="53EA9676" w14:textId="77777777" w:rsidR="00370125" w:rsidRDefault="00370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798F1" w14:textId="77777777" w:rsidR="00370125" w:rsidRDefault="00370125">
      <w:pPr>
        <w:spacing w:after="0" w:line="240" w:lineRule="auto"/>
      </w:pPr>
      <w:r>
        <w:separator/>
      </w:r>
    </w:p>
  </w:footnote>
  <w:footnote w:type="continuationSeparator" w:id="0">
    <w:p w14:paraId="4638425E" w14:textId="77777777" w:rsidR="00370125" w:rsidRDefault="0037012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0891"/>
    <w:multiLevelType w:val="hybridMultilevel"/>
    <w:tmpl w:val="BCA0D3E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360" w:hanging="360"/>
      </w:pPr>
      <w:rPr>
        <w:rFonts w:ascii="Wingdings" w:hAnsi="Wingdings" w:hint="default"/>
      </w:rPr>
    </w:lvl>
    <w:lvl w:ilvl="3" w:tplc="08130001" w:tentative="1">
      <w:start w:val="1"/>
      <w:numFmt w:val="bullet"/>
      <w:lvlText w:val=""/>
      <w:lvlJc w:val="left"/>
      <w:pPr>
        <w:ind w:left="360" w:hanging="360"/>
      </w:pPr>
      <w:rPr>
        <w:rFonts w:ascii="Symbol" w:hAnsi="Symbol" w:hint="default"/>
      </w:rPr>
    </w:lvl>
    <w:lvl w:ilvl="4" w:tplc="08130003" w:tentative="1">
      <w:start w:val="1"/>
      <w:numFmt w:val="bullet"/>
      <w:lvlText w:val="o"/>
      <w:lvlJc w:val="left"/>
      <w:pPr>
        <w:ind w:left="1080" w:hanging="360"/>
      </w:pPr>
      <w:rPr>
        <w:rFonts w:ascii="Courier New" w:hAnsi="Courier New" w:hint="default"/>
      </w:rPr>
    </w:lvl>
    <w:lvl w:ilvl="5" w:tplc="08130005" w:tentative="1">
      <w:start w:val="1"/>
      <w:numFmt w:val="bullet"/>
      <w:lvlText w:val=""/>
      <w:lvlJc w:val="left"/>
      <w:pPr>
        <w:ind w:left="1800" w:hanging="360"/>
      </w:pPr>
      <w:rPr>
        <w:rFonts w:ascii="Wingdings" w:hAnsi="Wingdings" w:hint="default"/>
      </w:rPr>
    </w:lvl>
    <w:lvl w:ilvl="6" w:tplc="08130001" w:tentative="1">
      <w:start w:val="1"/>
      <w:numFmt w:val="bullet"/>
      <w:lvlText w:val=""/>
      <w:lvlJc w:val="left"/>
      <w:pPr>
        <w:ind w:left="2520" w:hanging="360"/>
      </w:pPr>
      <w:rPr>
        <w:rFonts w:ascii="Symbol" w:hAnsi="Symbol" w:hint="default"/>
      </w:rPr>
    </w:lvl>
    <w:lvl w:ilvl="7" w:tplc="08130003" w:tentative="1">
      <w:start w:val="1"/>
      <w:numFmt w:val="bullet"/>
      <w:lvlText w:val="o"/>
      <w:lvlJc w:val="left"/>
      <w:pPr>
        <w:ind w:left="3240" w:hanging="360"/>
      </w:pPr>
      <w:rPr>
        <w:rFonts w:ascii="Courier New" w:hAnsi="Courier New" w:hint="default"/>
      </w:rPr>
    </w:lvl>
    <w:lvl w:ilvl="8" w:tplc="08130005" w:tentative="1">
      <w:start w:val="1"/>
      <w:numFmt w:val="bullet"/>
      <w:lvlText w:val=""/>
      <w:lvlJc w:val="left"/>
      <w:pPr>
        <w:ind w:left="3960" w:hanging="360"/>
      </w:pPr>
      <w:rPr>
        <w:rFonts w:ascii="Wingdings" w:hAnsi="Wingdings" w:hint="default"/>
      </w:rPr>
    </w:lvl>
  </w:abstractNum>
  <w:abstractNum w:abstractNumId="1">
    <w:nsid w:val="02BC0BE7"/>
    <w:multiLevelType w:val="hybridMultilevel"/>
    <w:tmpl w:val="78DCFE9A"/>
    <w:lvl w:ilvl="0" w:tplc="FD7878C6">
      <w:start w:val="27"/>
      <w:numFmt w:val="bullet"/>
      <w:lvlText w:val="-"/>
      <w:lvlJc w:val="left"/>
      <w:pPr>
        <w:ind w:left="720" w:hanging="360"/>
      </w:pPr>
      <w:rPr>
        <w:rFonts w:ascii="Corbel" w:eastAsia="Times New Roman" w:hAnsi="Corbe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356245E"/>
    <w:multiLevelType w:val="hybridMultilevel"/>
    <w:tmpl w:val="E15C3C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40B5C7C"/>
    <w:multiLevelType w:val="hybridMultilevel"/>
    <w:tmpl w:val="C82233D6"/>
    <w:lvl w:ilvl="0" w:tplc="261E9C9E">
      <w:numFmt w:val="bullet"/>
      <w:lvlText w:val="-"/>
      <w:lvlJc w:val="left"/>
      <w:pPr>
        <w:ind w:left="720" w:hanging="360"/>
      </w:pPr>
      <w:rPr>
        <w:rFonts w:ascii="Corbel" w:eastAsia="Times New Roman" w:hAnsi="Corbe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FB25E7F"/>
    <w:multiLevelType w:val="hybridMultilevel"/>
    <w:tmpl w:val="D7AEB5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1580AFE"/>
    <w:multiLevelType w:val="hybridMultilevel"/>
    <w:tmpl w:val="88221F54"/>
    <w:lvl w:ilvl="0" w:tplc="33F463C8">
      <w:numFmt w:val="bullet"/>
      <w:lvlText w:val=""/>
      <w:lvlJc w:val="left"/>
      <w:pPr>
        <w:ind w:left="720" w:hanging="360"/>
      </w:pPr>
      <w:rPr>
        <w:rFonts w:ascii="Wingdings" w:eastAsia="Times New Roman"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83F5D09"/>
    <w:multiLevelType w:val="hybridMultilevel"/>
    <w:tmpl w:val="E738F0DE"/>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7">
    <w:nsid w:val="19756555"/>
    <w:multiLevelType w:val="hybridMultilevel"/>
    <w:tmpl w:val="7CBEF8F8"/>
    <w:lvl w:ilvl="0" w:tplc="F60AA2B4">
      <w:numFmt w:val="bullet"/>
      <w:lvlText w:val="-"/>
      <w:lvlJc w:val="left"/>
      <w:pPr>
        <w:tabs>
          <w:tab w:val="num" w:pos="720"/>
        </w:tabs>
        <w:ind w:left="720" w:hanging="360"/>
      </w:pPr>
      <w:rPr>
        <w:rFonts w:ascii="Corbel" w:eastAsia="Times New Roman" w:hAnsi="Corbe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DF9086C"/>
    <w:multiLevelType w:val="hybridMultilevel"/>
    <w:tmpl w:val="7152D5E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123731D"/>
    <w:multiLevelType w:val="hybridMultilevel"/>
    <w:tmpl w:val="E794B7AC"/>
    <w:lvl w:ilvl="0" w:tplc="261E9C9E">
      <w:numFmt w:val="bullet"/>
      <w:lvlText w:val="-"/>
      <w:lvlJc w:val="left"/>
      <w:pPr>
        <w:ind w:left="720" w:hanging="360"/>
      </w:pPr>
      <w:rPr>
        <w:rFonts w:ascii="Corbel" w:eastAsia="Times New Roman" w:hAnsi="Corbe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15854D1"/>
    <w:multiLevelType w:val="hybridMultilevel"/>
    <w:tmpl w:val="561E1A6E"/>
    <w:lvl w:ilvl="0" w:tplc="261E9C9E">
      <w:numFmt w:val="bullet"/>
      <w:lvlText w:val="-"/>
      <w:lvlJc w:val="left"/>
      <w:pPr>
        <w:ind w:left="720" w:hanging="360"/>
      </w:pPr>
      <w:rPr>
        <w:rFonts w:ascii="Corbel" w:eastAsia="Times New Roman" w:hAnsi="Corbe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1AC72F2"/>
    <w:multiLevelType w:val="hybridMultilevel"/>
    <w:tmpl w:val="9A787AA4"/>
    <w:lvl w:ilvl="0" w:tplc="6DEC94D0">
      <w:numFmt w:val="bullet"/>
      <w:lvlText w:val="-"/>
      <w:lvlJc w:val="left"/>
      <w:pPr>
        <w:ind w:left="720" w:hanging="360"/>
      </w:pPr>
      <w:rPr>
        <w:rFonts w:ascii="Corbel" w:eastAsia="Times New Roman" w:hAnsi="Corbe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A8D1D64"/>
    <w:multiLevelType w:val="hybridMultilevel"/>
    <w:tmpl w:val="9CC84E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F9D62D1"/>
    <w:multiLevelType w:val="hybridMultilevel"/>
    <w:tmpl w:val="6AF845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0B5415B"/>
    <w:multiLevelType w:val="hybridMultilevel"/>
    <w:tmpl w:val="449CA258"/>
    <w:lvl w:ilvl="0" w:tplc="90360702">
      <w:numFmt w:val="bullet"/>
      <w:lvlText w:val="-"/>
      <w:lvlJc w:val="left"/>
      <w:pPr>
        <w:ind w:left="720" w:hanging="360"/>
      </w:pPr>
      <w:rPr>
        <w:rFonts w:ascii="Corbel" w:eastAsia="Times New Roman" w:hAnsi="Corbe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A91166D"/>
    <w:multiLevelType w:val="hybridMultilevel"/>
    <w:tmpl w:val="295E4E3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8594C9C"/>
    <w:multiLevelType w:val="hybridMultilevel"/>
    <w:tmpl w:val="86EC9D4E"/>
    <w:lvl w:ilvl="0" w:tplc="0409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7">
    <w:nsid w:val="4A166A45"/>
    <w:multiLevelType w:val="hybridMultilevel"/>
    <w:tmpl w:val="ACE0C29A"/>
    <w:lvl w:ilvl="0" w:tplc="261E9C9E">
      <w:numFmt w:val="bullet"/>
      <w:lvlText w:val="-"/>
      <w:lvlJc w:val="left"/>
      <w:pPr>
        <w:ind w:left="720" w:hanging="360"/>
      </w:pPr>
      <w:rPr>
        <w:rFonts w:ascii="Corbel" w:eastAsia="Times New Roman" w:hAnsi="Corbe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E630469"/>
    <w:multiLevelType w:val="hybridMultilevel"/>
    <w:tmpl w:val="A506689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F3450D5"/>
    <w:multiLevelType w:val="hybridMultilevel"/>
    <w:tmpl w:val="8F52DAFA"/>
    <w:lvl w:ilvl="0" w:tplc="958E0F7A">
      <w:start w:val="209"/>
      <w:numFmt w:val="bullet"/>
      <w:lvlText w:val="-"/>
      <w:lvlJc w:val="left"/>
      <w:pPr>
        <w:ind w:left="360" w:hanging="360"/>
      </w:pPr>
      <w:rPr>
        <w:rFonts w:ascii="Calibri" w:eastAsia="Times New Roman" w:hAnsi="Calibri"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nsid w:val="548B32C0"/>
    <w:multiLevelType w:val="hybridMultilevel"/>
    <w:tmpl w:val="535A261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49B76E6"/>
    <w:multiLevelType w:val="hybridMultilevel"/>
    <w:tmpl w:val="1D409D1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80D261C"/>
    <w:multiLevelType w:val="hybridMultilevel"/>
    <w:tmpl w:val="86AC1F1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
    <w:nsid w:val="5855760E"/>
    <w:multiLevelType w:val="hybridMultilevel"/>
    <w:tmpl w:val="CF9C3D06"/>
    <w:lvl w:ilvl="0" w:tplc="FD7878C6">
      <w:start w:val="27"/>
      <w:numFmt w:val="bullet"/>
      <w:lvlText w:val="-"/>
      <w:lvlJc w:val="left"/>
      <w:pPr>
        <w:ind w:left="720" w:hanging="360"/>
      </w:pPr>
      <w:rPr>
        <w:rFonts w:ascii="Corbel" w:eastAsia="Times New Roman" w:hAnsi="Corbe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5DE02B49"/>
    <w:multiLevelType w:val="hybridMultilevel"/>
    <w:tmpl w:val="96085A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3185EAE"/>
    <w:multiLevelType w:val="hybridMultilevel"/>
    <w:tmpl w:val="E9C49B9C"/>
    <w:lvl w:ilvl="0" w:tplc="0409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D">
      <w:start w:val="1"/>
      <w:numFmt w:val="bullet"/>
      <w:lvlText w:val=""/>
      <w:lvlJc w:val="left"/>
      <w:pPr>
        <w:ind w:left="2880" w:hanging="360"/>
      </w:pPr>
      <w:rPr>
        <w:rFonts w:ascii="Wingdings" w:hAnsi="Wingdings" w:hint="default"/>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6">
    <w:nsid w:val="63DD59E6"/>
    <w:multiLevelType w:val="hybridMultilevel"/>
    <w:tmpl w:val="11CAE3EE"/>
    <w:lvl w:ilvl="0" w:tplc="0409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7">
    <w:nsid w:val="648456CB"/>
    <w:multiLevelType w:val="hybridMultilevel"/>
    <w:tmpl w:val="55284BC6"/>
    <w:lvl w:ilvl="0" w:tplc="0813000F">
      <w:start w:val="1"/>
      <w:numFmt w:val="decimal"/>
      <w:lvlText w:val="%1."/>
      <w:lvlJc w:val="left"/>
      <w:pPr>
        <w:ind w:left="720" w:hanging="360"/>
      </w:pPr>
      <w:rPr>
        <w:rFonts w:cs="Times New Roman"/>
      </w:r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rPr>
        <w:rFonts w:cs="Times New Roman"/>
      </w:rPr>
    </w:lvl>
    <w:lvl w:ilvl="3" w:tplc="08130001">
      <w:start w:val="1"/>
      <w:numFmt w:val="bullet"/>
      <w:lvlText w:val=""/>
      <w:lvlJc w:val="left"/>
      <w:pPr>
        <w:ind w:left="2880" w:hanging="360"/>
      </w:pPr>
      <w:rPr>
        <w:rFonts w:ascii="Symbol" w:hAnsi="Symbol" w:hint="default"/>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8">
    <w:nsid w:val="6C484B32"/>
    <w:multiLevelType w:val="hybridMultilevel"/>
    <w:tmpl w:val="29143170"/>
    <w:lvl w:ilvl="0" w:tplc="261E9C9E">
      <w:numFmt w:val="bullet"/>
      <w:lvlText w:val="-"/>
      <w:lvlJc w:val="left"/>
      <w:pPr>
        <w:ind w:left="720" w:hanging="360"/>
      </w:pPr>
      <w:rPr>
        <w:rFonts w:ascii="Corbel" w:eastAsia="Times New Roman" w:hAnsi="Corbe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7C244076"/>
    <w:multiLevelType w:val="hybridMultilevel"/>
    <w:tmpl w:val="2D707D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7D6D210B"/>
    <w:multiLevelType w:val="hybridMultilevel"/>
    <w:tmpl w:val="CF6C12D8"/>
    <w:lvl w:ilvl="0" w:tplc="958E0F7A">
      <w:start w:val="209"/>
      <w:numFmt w:val="bullet"/>
      <w:lvlText w:val="-"/>
      <w:lvlJc w:val="left"/>
      <w:pPr>
        <w:ind w:left="720" w:hanging="360"/>
      </w:pPr>
      <w:rPr>
        <w:rFonts w:ascii="Calibri" w:eastAsia="Times New Roman" w:hAnsi="Calibri"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20"/>
  </w:num>
  <w:num w:numId="4">
    <w:abstractNumId w:val="30"/>
  </w:num>
  <w:num w:numId="5">
    <w:abstractNumId w:val="19"/>
  </w:num>
  <w:num w:numId="6">
    <w:abstractNumId w:val="15"/>
  </w:num>
  <w:num w:numId="7">
    <w:abstractNumId w:val="6"/>
  </w:num>
  <w:num w:numId="8">
    <w:abstractNumId w:val="27"/>
  </w:num>
  <w:num w:numId="9">
    <w:abstractNumId w:val="22"/>
  </w:num>
  <w:num w:numId="10">
    <w:abstractNumId w:val="26"/>
  </w:num>
  <w:num w:numId="11">
    <w:abstractNumId w:val="16"/>
  </w:num>
  <w:num w:numId="12">
    <w:abstractNumId w:val="25"/>
  </w:num>
  <w:num w:numId="13">
    <w:abstractNumId w:val="14"/>
  </w:num>
  <w:num w:numId="14">
    <w:abstractNumId w:val="0"/>
  </w:num>
  <w:num w:numId="15">
    <w:abstractNumId w:val="4"/>
  </w:num>
  <w:num w:numId="16">
    <w:abstractNumId w:val="3"/>
  </w:num>
  <w:num w:numId="17">
    <w:abstractNumId w:val="17"/>
  </w:num>
  <w:num w:numId="18">
    <w:abstractNumId w:val="28"/>
  </w:num>
  <w:num w:numId="19">
    <w:abstractNumId w:val="10"/>
  </w:num>
  <w:num w:numId="20">
    <w:abstractNumId w:val="12"/>
  </w:num>
  <w:num w:numId="21">
    <w:abstractNumId w:val="5"/>
  </w:num>
  <w:num w:numId="22">
    <w:abstractNumId w:val="29"/>
  </w:num>
  <w:num w:numId="23">
    <w:abstractNumId w:val="2"/>
  </w:num>
  <w:num w:numId="24">
    <w:abstractNumId w:val="23"/>
  </w:num>
  <w:num w:numId="25">
    <w:abstractNumId w:val="1"/>
  </w:num>
  <w:num w:numId="26">
    <w:abstractNumId w:val="9"/>
  </w:num>
  <w:num w:numId="27">
    <w:abstractNumId w:val="11"/>
  </w:num>
  <w:num w:numId="28">
    <w:abstractNumId w:val="18"/>
  </w:num>
  <w:num w:numId="29">
    <w:abstractNumId w:val="13"/>
  </w:num>
  <w:num w:numId="30">
    <w:abstractNumId w:val="2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EE"/>
    <w:rsid w:val="00004DDF"/>
    <w:rsid w:val="000059EA"/>
    <w:rsid w:val="00013854"/>
    <w:rsid w:val="00024314"/>
    <w:rsid w:val="0005328A"/>
    <w:rsid w:val="00071388"/>
    <w:rsid w:val="00087A13"/>
    <w:rsid w:val="0009137A"/>
    <w:rsid w:val="000B422B"/>
    <w:rsid w:val="000B527C"/>
    <w:rsid w:val="0014180D"/>
    <w:rsid w:val="00171138"/>
    <w:rsid w:val="00180D18"/>
    <w:rsid w:val="001A121F"/>
    <w:rsid w:val="001F4E14"/>
    <w:rsid w:val="002007E3"/>
    <w:rsid w:val="00251849"/>
    <w:rsid w:val="002610CD"/>
    <w:rsid w:val="00266844"/>
    <w:rsid w:val="002700EB"/>
    <w:rsid w:val="002769FF"/>
    <w:rsid w:val="00284CE4"/>
    <w:rsid w:val="002873DC"/>
    <w:rsid w:val="002A1B13"/>
    <w:rsid w:val="002B586F"/>
    <w:rsid w:val="002D770F"/>
    <w:rsid w:val="002F686B"/>
    <w:rsid w:val="00312E67"/>
    <w:rsid w:val="003473C9"/>
    <w:rsid w:val="00370125"/>
    <w:rsid w:val="003E7319"/>
    <w:rsid w:val="00400742"/>
    <w:rsid w:val="0040230C"/>
    <w:rsid w:val="004613F9"/>
    <w:rsid w:val="00482E0E"/>
    <w:rsid w:val="00492E43"/>
    <w:rsid w:val="00496C47"/>
    <w:rsid w:val="004A523D"/>
    <w:rsid w:val="004C59BB"/>
    <w:rsid w:val="004E26B9"/>
    <w:rsid w:val="00505AB5"/>
    <w:rsid w:val="00520C59"/>
    <w:rsid w:val="00546C74"/>
    <w:rsid w:val="005558C2"/>
    <w:rsid w:val="005779E1"/>
    <w:rsid w:val="005B3BE0"/>
    <w:rsid w:val="005B3CE2"/>
    <w:rsid w:val="005C2728"/>
    <w:rsid w:val="005E0B4A"/>
    <w:rsid w:val="005E4338"/>
    <w:rsid w:val="0061735B"/>
    <w:rsid w:val="00624BD6"/>
    <w:rsid w:val="006352EA"/>
    <w:rsid w:val="0064274E"/>
    <w:rsid w:val="006477D0"/>
    <w:rsid w:val="00656700"/>
    <w:rsid w:val="006929C8"/>
    <w:rsid w:val="006A7866"/>
    <w:rsid w:val="006D6D38"/>
    <w:rsid w:val="00737927"/>
    <w:rsid w:val="0075597B"/>
    <w:rsid w:val="00767CF1"/>
    <w:rsid w:val="00772DAD"/>
    <w:rsid w:val="00774B60"/>
    <w:rsid w:val="00784FE6"/>
    <w:rsid w:val="007B5083"/>
    <w:rsid w:val="007B7828"/>
    <w:rsid w:val="007F28B5"/>
    <w:rsid w:val="008049D2"/>
    <w:rsid w:val="00811022"/>
    <w:rsid w:val="00814727"/>
    <w:rsid w:val="008150E3"/>
    <w:rsid w:val="00815B6A"/>
    <w:rsid w:val="00863CC8"/>
    <w:rsid w:val="008833CA"/>
    <w:rsid w:val="008F3CA2"/>
    <w:rsid w:val="00904CDF"/>
    <w:rsid w:val="00917218"/>
    <w:rsid w:val="00950934"/>
    <w:rsid w:val="00963B6C"/>
    <w:rsid w:val="009710E9"/>
    <w:rsid w:val="0098024E"/>
    <w:rsid w:val="009C2138"/>
    <w:rsid w:val="009C4067"/>
    <w:rsid w:val="009C465A"/>
    <w:rsid w:val="009D1FC4"/>
    <w:rsid w:val="009F4EFA"/>
    <w:rsid w:val="00A036B9"/>
    <w:rsid w:val="00A127F5"/>
    <w:rsid w:val="00A2170F"/>
    <w:rsid w:val="00A51FCA"/>
    <w:rsid w:val="00A53A75"/>
    <w:rsid w:val="00AA23F1"/>
    <w:rsid w:val="00AA77C3"/>
    <w:rsid w:val="00AB0C96"/>
    <w:rsid w:val="00AB0F46"/>
    <w:rsid w:val="00AC1253"/>
    <w:rsid w:val="00AF63EF"/>
    <w:rsid w:val="00B11CFA"/>
    <w:rsid w:val="00B2770D"/>
    <w:rsid w:val="00B53ED1"/>
    <w:rsid w:val="00B77FD9"/>
    <w:rsid w:val="00B929DB"/>
    <w:rsid w:val="00C55F9A"/>
    <w:rsid w:val="00C83522"/>
    <w:rsid w:val="00C8533F"/>
    <w:rsid w:val="00CB1AE6"/>
    <w:rsid w:val="00CB68FA"/>
    <w:rsid w:val="00CC6038"/>
    <w:rsid w:val="00D22B21"/>
    <w:rsid w:val="00D407AC"/>
    <w:rsid w:val="00D4468E"/>
    <w:rsid w:val="00D75162"/>
    <w:rsid w:val="00D978CE"/>
    <w:rsid w:val="00DA714C"/>
    <w:rsid w:val="00DD0D1F"/>
    <w:rsid w:val="00DE0A7A"/>
    <w:rsid w:val="00DE7658"/>
    <w:rsid w:val="00E15E44"/>
    <w:rsid w:val="00E276A2"/>
    <w:rsid w:val="00E416CB"/>
    <w:rsid w:val="00E77067"/>
    <w:rsid w:val="00E92786"/>
    <w:rsid w:val="00EB5DF9"/>
    <w:rsid w:val="00ED67EF"/>
    <w:rsid w:val="00F11512"/>
    <w:rsid w:val="00F154E9"/>
    <w:rsid w:val="00F65958"/>
    <w:rsid w:val="00FB104F"/>
    <w:rsid w:val="00FC5E41"/>
    <w:rsid w:val="00FD1F05"/>
    <w:rsid w:val="00FD44EE"/>
    <w:rsid w:val="00FD56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9444B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Times New Roman" w:hAnsi="Corbel" w:cs="Times New Roman"/>
        <w:sz w:val="22"/>
        <w:szCs w:val="22"/>
        <w:lang w:val="nl-BE" w:eastAsia="nl-BE"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12E67"/>
    <w:pPr>
      <w:spacing w:before="120" w:after="200" w:line="264" w:lineRule="auto"/>
    </w:pPr>
    <w:rPr>
      <w:lang w:val="en-US" w:eastAsia="ja-JP"/>
    </w:rPr>
  </w:style>
  <w:style w:type="paragraph" w:styleId="Kop1">
    <w:name w:val="heading 1"/>
    <w:basedOn w:val="Standaard"/>
    <w:next w:val="Standaard"/>
    <w:link w:val="Kop1Teken"/>
    <w:uiPriority w:val="99"/>
    <w:qFormat/>
    <w:rsid w:val="00312E67"/>
    <w:pPr>
      <w:pBdr>
        <w:top w:val="single" w:sz="24" w:space="0" w:color="8AB833"/>
        <w:left w:val="single" w:sz="24" w:space="0" w:color="8AB833"/>
        <w:bottom w:val="single" w:sz="24" w:space="0" w:color="8AB833"/>
        <w:right w:val="single" w:sz="24" w:space="0" w:color="8AB833"/>
      </w:pBdr>
      <w:shd w:val="clear" w:color="auto" w:fill="8AB833"/>
      <w:spacing w:after="0"/>
      <w:outlineLvl w:val="0"/>
    </w:pPr>
    <w:rPr>
      <w:caps/>
      <w:color w:val="FFFFFF"/>
      <w:spacing w:val="15"/>
    </w:rPr>
  </w:style>
  <w:style w:type="paragraph" w:styleId="Kop2">
    <w:name w:val="heading 2"/>
    <w:basedOn w:val="Standaard"/>
    <w:next w:val="Standaard"/>
    <w:link w:val="Kop2Teken"/>
    <w:uiPriority w:val="99"/>
    <w:qFormat/>
    <w:rsid w:val="00312E67"/>
    <w:pPr>
      <w:pBdr>
        <w:top w:val="single" w:sz="24" w:space="0" w:color="E8F3D3"/>
        <w:left w:val="single" w:sz="24" w:space="0" w:color="E8F3D3"/>
        <w:bottom w:val="single" w:sz="24" w:space="0" w:color="E8F3D3"/>
        <w:right w:val="single" w:sz="24" w:space="0" w:color="E8F3D3"/>
      </w:pBdr>
      <w:shd w:val="clear" w:color="auto" w:fill="E8F3D3"/>
      <w:spacing w:after="0"/>
      <w:outlineLvl w:val="1"/>
    </w:pPr>
    <w:rPr>
      <w:caps/>
      <w:spacing w:val="15"/>
    </w:rPr>
  </w:style>
  <w:style w:type="paragraph" w:styleId="Kop3">
    <w:name w:val="heading 3"/>
    <w:basedOn w:val="Standaard"/>
    <w:next w:val="Standaard"/>
    <w:link w:val="Kop3Teken"/>
    <w:uiPriority w:val="99"/>
    <w:qFormat/>
    <w:rsid w:val="00312E67"/>
    <w:pPr>
      <w:pBdr>
        <w:top w:val="single" w:sz="6" w:space="2" w:color="8AB833"/>
      </w:pBdr>
      <w:spacing w:before="300" w:after="0"/>
      <w:outlineLvl w:val="2"/>
    </w:pPr>
    <w:rPr>
      <w:caps/>
      <w:color w:val="445C19"/>
      <w:spacing w:val="15"/>
    </w:rPr>
  </w:style>
  <w:style w:type="paragraph" w:styleId="Kop4">
    <w:name w:val="heading 4"/>
    <w:basedOn w:val="Standaard"/>
    <w:next w:val="Standaard"/>
    <w:link w:val="Kop4Teken"/>
    <w:uiPriority w:val="99"/>
    <w:qFormat/>
    <w:rsid w:val="00312E67"/>
    <w:pPr>
      <w:pBdr>
        <w:top w:val="dotted" w:sz="6" w:space="2" w:color="8AB833"/>
      </w:pBdr>
      <w:spacing w:before="200" w:after="0"/>
      <w:outlineLvl w:val="3"/>
    </w:pPr>
    <w:rPr>
      <w:caps/>
      <w:color w:val="668926"/>
      <w:spacing w:val="10"/>
    </w:rPr>
  </w:style>
  <w:style w:type="paragraph" w:styleId="Kop5">
    <w:name w:val="heading 5"/>
    <w:basedOn w:val="Standaard"/>
    <w:next w:val="Standaard"/>
    <w:link w:val="Kop5Teken"/>
    <w:uiPriority w:val="99"/>
    <w:qFormat/>
    <w:rsid w:val="00312E67"/>
    <w:pPr>
      <w:pBdr>
        <w:bottom w:val="single" w:sz="6" w:space="1" w:color="8AB833"/>
      </w:pBdr>
      <w:spacing w:before="200" w:after="0"/>
      <w:outlineLvl w:val="4"/>
    </w:pPr>
    <w:rPr>
      <w:caps/>
      <w:color w:val="668926"/>
      <w:spacing w:val="10"/>
    </w:rPr>
  </w:style>
  <w:style w:type="paragraph" w:styleId="Kop6">
    <w:name w:val="heading 6"/>
    <w:basedOn w:val="Standaard"/>
    <w:next w:val="Standaard"/>
    <w:link w:val="Kop6Teken"/>
    <w:uiPriority w:val="99"/>
    <w:qFormat/>
    <w:rsid w:val="00312E67"/>
    <w:pPr>
      <w:pBdr>
        <w:bottom w:val="dotted" w:sz="6" w:space="1" w:color="8AB833"/>
      </w:pBdr>
      <w:spacing w:before="200" w:after="0"/>
      <w:outlineLvl w:val="5"/>
    </w:pPr>
    <w:rPr>
      <w:caps/>
      <w:color w:val="668926"/>
      <w:spacing w:val="10"/>
    </w:rPr>
  </w:style>
  <w:style w:type="paragraph" w:styleId="Kop7">
    <w:name w:val="heading 7"/>
    <w:basedOn w:val="Standaard"/>
    <w:next w:val="Standaard"/>
    <w:link w:val="Kop7Teken"/>
    <w:uiPriority w:val="99"/>
    <w:qFormat/>
    <w:rsid w:val="00312E67"/>
    <w:pPr>
      <w:spacing w:before="200" w:after="0"/>
      <w:outlineLvl w:val="6"/>
    </w:pPr>
    <w:rPr>
      <w:caps/>
      <w:color w:val="668926"/>
      <w:spacing w:val="10"/>
    </w:rPr>
  </w:style>
  <w:style w:type="paragraph" w:styleId="Kop8">
    <w:name w:val="heading 8"/>
    <w:basedOn w:val="Standaard"/>
    <w:next w:val="Standaard"/>
    <w:link w:val="Kop8Teken"/>
    <w:uiPriority w:val="99"/>
    <w:qFormat/>
    <w:rsid w:val="00312E67"/>
    <w:pPr>
      <w:spacing w:before="200" w:after="0"/>
      <w:outlineLvl w:val="7"/>
    </w:pPr>
    <w:rPr>
      <w:caps/>
      <w:spacing w:val="10"/>
      <w:sz w:val="18"/>
      <w:szCs w:val="18"/>
    </w:rPr>
  </w:style>
  <w:style w:type="paragraph" w:styleId="Kop9">
    <w:name w:val="heading 9"/>
    <w:basedOn w:val="Standaard"/>
    <w:next w:val="Standaard"/>
    <w:link w:val="Kop9Teken"/>
    <w:uiPriority w:val="99"/>
    <w:qFormat/>
    <w:rsid w:val="00312E67"/>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9"/>
    <w:locked/>
    <w:rsid w:val="00312E67"/>
    <w:rPr>
      <w:rFonts w:ascii="Corbel" w:hAnsi="Corbel" w:cs="Times New Roman"/>
      <w:caps/>
      <w:color w:val="FFFFFF"/>
      <w:spacing w:val="15"/>
      <w:shd w:val="clear" w:color="auto" w:fill="8AB833"/>
    </w:rPr>
  </w:style>
  <w:style w:type="character" w:customStyle="1" w:styleId="Kop2Teken">
    <w:name w:val="Kop 2 Teken"/>
    <w:basedOn w:val="Standaardalinea-lettertype"/>
    <w:link w:val="Kop2"/>
    <w:uiPriority w:val="99"/>
    <w:locked/>
    <w:rsid w:val="00312E67"/>
    <w:rPr>
      <w:rFonts w:ascii="Corbel" w:hAnsi="Corbel" w:cs="Times New Roman"/>
      <w:caps/>
      <w:spacing w:val="15"/>
      <w:shd w:val="clear" w:color="auto" w:fill="E8F3D3"/>
    </w:rPr>
  </w:style>
  <w:style w:type="character" w:customStyle="1" w:styleId="Kop3Teken">
    <w:name w:val="Kop 3 Teken"/>
    <w:basedOn w:val="Standaardalinea-lettertype"/>
    <w:link w:val="Kop3"/>
    <w:uiPriority w:val="99"/>
    <w:locked/>
    <w:rsid w:val="00312E67"/>
    <w:rPr>
      <w:rFonts w:ascii="Corbel" w:hAnsi="Corbel" w:cs="Times New Roman"/>
      <w:caps/>
      <w:color w:val="445C19"/>
      <w:spacing w:val="15"/>
    </w:rPr>
  </w:style>
  <w:style w:type="character" w:customStyle="1" w:styleId="Kop4Teken">
    <w:name w:val="Kop 4 Teken"/>
    <w:basedOn w:val="Standaardalinea-lettertype"/>
    <w:link w:val="Kop4"/>
    <w:uiPriority w:val="99"/>
    <w:locked/>
    <w:rsid w:val="00312E67"/>
    <w:rPr>
      <w:rFonts w:ascii="Corbel" w:hAnsi="Corbel" w:cs="Times New Roman"/>
      <w:caps/>
      <w:color w:val="668926"/>
      <w:spacing w:val="10"/>
    </w:rPr>
  </w:style>
  <w:style w:type="character" w:customStyle="1" w:styleId="Kop5Teken">
    <w:name w:val="Kop 5 Teken"/>
    <w:basedOn w:val="Standaardalinea-lettertype"/>
    <w:link w:val="Kop5"/>
    <w:uiPriority w:val="99"/>
    <w:locked/>
    <w:rsid w:val="00312E67"/>
    <w:rPr>
      <w:rFonts w:ascii="Corbel" w:hAnsi="Corbel" w:cs="Times New Roman"/>
      <w:caps/>
      <w:color w:val="668926"/>
      <w:spacing w:val="10"/>
    </w:rPr>
  </w:style>
  <w:style w:type="character" w:customStyle="1" w:styleId="Kop6Teken">
    <w:name w:val="Kop 6 Teken"/>
    <w:basedOn w:val="Standaardalinea-lettertype"/>
    <w:link w:val="Kop6"/>
    <w:uiPriority w:val="99"/>
    <w:locked/>
    <w:rsid w:val="00312E67"/>
    <w:rPr>
      <w:rFonts w:ascii="Corbel" w:hAnsi="Corbel" w:cs="Times New Roman"/>
      <w:caps/>
      <w:color w:val="668926"/>
      <w:spacing w:val="10"/>
    </w:rPr>
  </w:style>
  <w:style w:type="character" w:customStyle="1" w:styleId="Kop7Teken">
    <w:name w:val="Kop 7 Teken"/>
    <w:basedOn w:val="Standaardalinea-lettertype"/>
    <w:link w:val="Kop7"/>
    <w:uiPriority w:val="99"/>
    <w:locked/>
    <w:rsid w:val="00312E67"/>
    <w:rPr>
      <w:rFonts w:ascii="Corbel" w:hAnsi="Corbel" w:cs="Times New Roman"/>
      <w:caps/>
      <w:color w:val="668926"/>
      <w:spacing w:val="10"/>
    </w:rPr>
  </w:style>
  <w:style w:type="character" w:customStyle="1" w:styleId="Kop8Teken">
    <w:name w:val="Kop 8 Teken"/>
    <w:basedOn w:val="Standaardalinea-lettertype"/>
    <w:link w:val="Kop8"/>
    <w:uiPriority w:val="99"/>
    <w:locked/>
    <w:rsid w:val="00312E67"/>
    <w:rPr>
      <w:rFonts w:ascii="Corbel" w:hAnsi="Corbel" w:cs="Times New Roman"/>
      <w:caps/>
      <w:spacing w:val="10"/>
      <w:sz w:val="18"/>
      <w:szCs w:val="18"/>
    </w:rPr>
  </w:style>
  <w:style w:type="character" w:customStyle="1" w:styleId="Kop9Teken">
    <w:name w:val="Kop 9 Teken"/>
    <w:basedOn w:val="Standaardalinea-lettertype"/>
    <w:link w:val="Kop9"/>
    <w:uiPriority w:val="99"/>
    <w:locked/>
    <w:rsid w:val="00312E67"/>
    <w:rPr>
      <w:rFonts w:ascii="Corbel" w:hAnsi="Corbel" w:cs="Times New Roman"/>
      <w:i/>
      <w:iCs/>
      <w:caps/>
      <w:spacing w:val="10"/>
      <w:sz w:val="18"/>
      <w:szCs w:val="18"/>
    </w:rPr>
  </w:style>
  <w:style w:type="table" w:styleId="Tabelraster">
    <w:name w:val="Table Grid"/>
    <w:basedOn w:val="Standaardtabel"/>
    <w:uiPriority w:val="99"/>
    <w:rsid w:val="00312E6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el">
    <w:name w:val="Title"/>
    <w:basedOn w:val="Standaard"/>
    <w:next w:val="Standaard"/>
    <w:link w:val="TitelTeken"/>
    <w:uiPriority w:val="99"/>
    <w:qFormat/>
    <w:rsid w:val="00312E67"/>
    <w:pPr>
      <w:spacing w:before="0" w:after="0"/>
    </w:pPr>
    <w:rPr>
      <w:caps/>
      <w:color w:val="8AB833"/>
      <w:spacing w:val="10"/>
      <w:sz w:val="52"/>
      <w:szCs w:val="52"/>
    </w:rPr>
  </w:style>
  <w:style w:type="character" w:customStyle="1" w:styleId="TitelTeken">
    <w:name w:val="Titel Teken"/>
    <w:basedOn w:val="Standaardalinea-lettertype"/>
    <w:link w:val="Titel"/>
    <w:uiPriority w:val="99"/>
    <w:locked/>
    <w:rsid w:val="00312E67"/>
    <w:rPr>
      <w:rFonts w:ascii="Corbel" w:hAnsi="Corbel" w:cs="Times New Roman"/>
      <w:caps/>
      <w:color w:val="8AB833"/>
      <w:spacing w:val="10"/>
      <w:sz w:val="52"/>
      <w:szCs w:val="52"/>
    </w:rPr>
  </w:style>
  <w:style w:type="paragraph" w:styleId="Ondertitel">
    <w:name w:val="Subtitle"/>
    <w:basedOn w:val="Standaard"/>
    <w:next w:val="Standaard"/>
    <w:link w:val="OndertitelTeken"/>
    <w:uiPriority w:val="99"/>
    <w:qFormat/>
    <w:rsid w:val="00312E67"/>
    <w:pPr>
      <w:spacing w:before="0" w:after="500" w:line="240" w:lineRule="auto"/>
    </w:pPr>
    <w:rPr>
      <w:caps/>
      <w:color w:val="595959"/>
      <w:spacing w:val="10"/>
      <w:sz w:val="21"/>
      <w:szCs w:val="21"/>
    </w:rPr>
  </w:style>
  <w:style w:type="character" w:customStyle="1" w:styleId="OndertitelTeken">
    <w:name w:val="Ondertitel Teken"/>
    <w:basedOn w:val="Standaardalinea-lettertype"/>
    <w:link w:val="Ondertitel"/>
    <w:uiPriority w:val="99"/>
    <w:locked/>
    <w:rsid w:val="00312E67"/>
    <w:rPr>
      <w:rFonts w:cs="Times New Roman"/>
      <w:caps/>
      <w:color w:val="595959"/>
      <w:spacing w:val="10"/>
      <w:sz w:val="21"/>
      <w:szCs w:val="21"/>
    </w:rPr>
  </w:style>
  <w:style w:type="paragraph" w:styleId="Lijstalinea">
    <w:name w:val="List Paragraph"/>
    <w:basedOn w:val="Standaard"/>
    <w:uiPriority w:val="99"/>
    <w:qFormat/>
    <w:rsid w:val="00312E67"/>
    <w:pPr>
      <w:ind w:left="720"/>
      <w:contextualSpacing/>
    </w:pPr>
  </w:style>
  <w:style w:type="character" w:styleId="Subtieleverwijzing">
    <w:name w:val="Subtle Reference"/>
    <w:basedOn w:val="Standaardalinea-lettertype"/>
    <w:uiPriority w:val="99"/>
    <w:qFormat/>
    <w:rsid w:val="00312E67"/>
    <w:rPr>
      <w:color w:val="8AB833"/>
    </w:rPr>
  </w:style>
  <w:style w:type="character" w:styleId="Subtielebenadr">
    <w:name w:val="Subtle Emphasis"/>
    <w:basedOn w:val="Standaardalinea-lettertype"/>
    <w:uiPriority w:val="99"/>
    <w:qFormat/>
    <w:rsid w:val="00312E67"/>
    <w:rPr>
      <w:i/>
      <w:color w:val="445C19"/>
    </w:rPr>
  </w:style>
  <w:style w:type="character" w:styleId="Nadruk">
    <w:name w:val="Emphasis"/>
    <w:basedOn w:val="Standaardalinea-lettertype"/>
    <w:uiPriority w:val="99"/>
    <w:qFormat/>
    <w:rsid w:val="00312E67"/>
    <w:rPr>
      <w:rFonts w:cs="Times New Roman"/>
      <w:caps/>
      <w:color w:val="auto"/>
      <w:spacing w:val="5"/>
    </w:rPr>
  </w:style>
  <w:style w:type="paragraph" w:styleId="Citaat">
    <w:name w:val="Quote"/>
    <w:basedOn w:val="Standaard"/>
    <w:next w:val="Standaard"/>
    <w:link w:val="CitaatTeken"/>
    <w:uiPriority w:val="99"/>
    <w:qFormat/>
    <w:rsid w:val="00312E67"/>
    <w:pPr>
      <w:ind w:left="1080" w:right="1080"/>
      <w:jc w:val="center"/>
    </w:pPr>
    <w:rPr>
      <w:i/>
      <w:iCs/>
      <w:sz w:val="24"/>
      <w:szCs w:val="24"/>
    </w:rPr>
  </w:style>
  <w:style w:type="character" w:customStyle="1" w:styleId="CitaatTeken">
    <w:name w:val="Citaat Teken"/>
    <w:basedOn w:val="Standaardalinea-lettertype"/>
    <w:link w:val="Citaat"/>
    <w:uiPriority w:val="99"/>
    <w:locked/>
    <w:rsid w:val="00312E67"/>
    <w:rPr>
      <w:rFonts w:cs="Times New Roman"/>
      <w:i/>
      <w:iCs/>
      <w:sz w:val="24"/>
      <w:szCs w:val="24"/>
    </w:rPr>
  </w:style>
  <w:style w:type="character" w:styleId="Intensievebenadr">
    <w:name w:val="Intense Emphasis"/>
    <w:basedOn w:val="Standaardalinea-lettertype"/>
    <w:uiPriority w:val="99"/>
    <w:qFormat/>
    <w:rsid w:val="00312E67"/>
    <w:rPr>
      <w:b/>
      <w:caps/>
      <w:color w:val="445C19"/>
      <w:spacing w:val="10"/>
    </w:rPr>
  </w:style>
  <w:style w:type="paragraph" w:styleId="Duidelijkcitaat">
    <w:name w:val="Intense Quote"/>
    <w:basedOn w:val="Standaard"/>
    <w:next w:val="Standaard"/>
    <w:link w:val="DuidelijkcitaatTeken"/>
    <w:uiPriority w:val="99"/>
    <w:qFormat/>
    <w:rsid w:val="00312E67"/>
    <w:pPr>
      <w:spacing w:before="240" w:after="240" w:line="240" w:lineRule="auto"/>
      <w:ind w:left="1080" w:right="1080"/>
      <w:jc w:val="center"/>
    </w:pPr>
    <w:rPr>
      <w:color w:val="8AB833"/>
      <w:sz w:val="24"/>
      <w:szCs w:val="24"/>
    </w:rPr>
  </w:style>
  <w:style w:type="character" w:customStyle="1" w:styleId="DuidelijkcitaatTeken">
    <w:name w:val="Duidelijk citaat Teken"/>
    <w:basedOn w:val="Standaardalinea-lettertype"/>
    <w:link w:val="Duidelijkcitaat"/>
    <w:uiPriority w:val="99"/>
    <w:locked/>
    <w:rsid w:val="00312E67"/>
    <w:rPr>
      <w:rFonts w:cs="Times New Roman"/>
      <w:color w:val="8AB833"/>
      <w:sz w:val="24"/>
      <w:szCs w:val="24"/>
    </w:rPr>
  </w:style>
  <w:style w:type="paragraph" w:styleId="Geenafstand">
    <w:name w:val="No Spacing"/>
    <w:link w:val="GeenafstandTeken"/>
    <w:uiPriority w:val="99"/>
    <w:qFormat/>
    <w:rsid w:val="00312E67"/>
    <w:pPr>
      <w:spacing w:before="120"/>
    </w:pPr>
    <w:rPr>
      <w:lang w:val="en-US" w:eastAsia="ja-JP"/>
    </w:rPr>
  </w:style>
  <w:style w:type="character" w:styleId="Titelvanboek">
    <w:name w:val="Book Title"/>
    <w:basedOn w:val="Standaardalinea-lettertype"/>
    <w:uiPriority w:val="99"/>
    <w:qFormat/>
    <w:rsid w:val="00312E67"/>
    <w:rPr>
      <w:b/>
      <w:i/>
      <w:spacing w:val="0"/>
    </w:rPr>
  </w:style>
  <w:style w:type="paragraph" w:styleId="Bijschrift">
    <w:name w:val="caption"/>
    <w:basedOn w:val="Standaard"/>
    <w:next w:val="Standaard"/>
    <w:uiPriority w:val="99"/>
    <w:qFormat/>
    <w:rsid w:val="00312E67"/>
    <w:rPr>
      <w:b/>
      <w:bCs/>
      <w:color w:val="668926"/>
      <w:sz w:val="16"/>
      <w:szCs w:val="16"/>
    </w:rPr>
  </w:style>
  <w:style w:type="character" w:styleId="Intensieveverwijzing">
    <w:name w:val="Intense Reference"/>
    <w:basedOn w:val="Standaardalinea-lettertype"/>
    <w:uiPriority w:val="99"/>
    <w:qFormat/>
    <w:rsid w:val="00312E67"/>
    <w:rPr>
      <w:i/>
      <w:caps/>
      <w:color w:val="8AB833"/>
    </w:rPr>
  </w:style>
  <w:style w:type="character" w:customStyle="1" w:styleId="GeenafstandTeken">
    <w:name w:val="Geen afstand Teken"/>
    <w:basedOn w:val="Standaardalinea-lettertype"/>
    <w:link w:val="Geenafstand"/>
    <w:uiPriority w:val="99"/>
    <w:locked/>
    <w:rsid w:val="00312E67"/>
    <w:rPr>
      <w:rFonts w:cs="Times New Roman"/>
      <w:sz w:val="22"/>
      <w:szCs w:val="22"/>
      <w:lang w:val="en-US" w:eastAsia="ja-JP" w:bidi="ar-SA"/>
    </w:rPr>
  </w:style>
  <w:style w:type="character" w:styleId="Zwaar">
    <w:name w:val="Strong"/>
    <w:basedOn w:val="Standaardalinea-lettertype"/>
    <w:uiPriority w:val="99"/>
    <w:qFormat/>
    <w:rsid w:val="00312E67"/>
    <w:rPr>
      <w:rFonts w:cs="Times New Roman"/>
      <w:b/>
    </w:rPr>
  </w:style>
  <w:style w:type="paragraph" w:styleId="Kopvaninhoudsopgave">
    <w:name w:val="TOC Heading"/>
    <w:basedOn w:val="Kop1"/>
    <w:next w:val="Standaard"/>
    <w:uiPriority w:val="99"/>
    <w:qFormat/>
    <w:rsid w:val="00312E67"/>
    <w:pPr>
      <w:outlineLvl w:val="9"/>
    </w:pPr>
  </w:style>
  <w:style w:type="paragraph" w:styleId="Normaalweb">
    <w:name w:val="Normal (Web)"/>
    <w:basedOn w:val="Standaard"/>
    <w:uiPriority w:val="99"/>
    <w:semiHidden/>
    <w:rsid w:val="00D978CE"/>
    <w:pPr>
      <w:spacing w:before="100" w:beforeAutospacing="1" w:after="100" w:afterAutospacing="1" w:line="240" w:lineRule="auto"/>
    </w:pPr>
    <w:rPr>
      <w:rFonts w:ascii="Times New Roman" w:hAnsi="Times New Roman"/>
      <w:sz w:val="24"/>
      <w:szCs w:val="24"/>
      <w:lang w:val="nl-BE" w:eastAsia="nl-BE"/>
    </w:rPr>
  </w:style>
  <w:style w:type="character" w:styleId="Hyperlink">
    <w:name w:val="Hyperlink"/>
    <w:basedOn w:val="Standaardalinea-lettertype"/>
    <w:uiPriority w:val="99"/>
    <w:rsid w:val="000059EA"/>
    <w:rPr>
      <w:rFonts w:cs="Times New Roman"/>
      <w:color w:val="6B9F2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035151">
      <w:marLeft w:val="0"/>
      <w:marRight w:val="0"/>
      <w:marTop w:val="0"/>
      <w:marBottom w:val="0"/>
      <w:divBdr>
        <w:top w:val="none" w:sz="0" w:space="0" w:color="auto"/>
        <w:left w:val="none" w:sz="0" w:space="0" w:color="auto"/>
        <w:bottom w:val="none" w:sz="0" w:space="0" w:color="auto"/>
        <w:right w:val="none" w:sz="0" w:space="0" w:color="auto"/>
      </w:divBdr>
    </w:div>
    <w:div w:id="1105035152">
      <w:marLeft w:val="0"/>
      <w:marRight w:val="0"/>
      <w:marTop w:val="0"/>
      <w:marBottom w:val="0"/>
      <w:divBdr>
        <w:top w:val="none" w:sz="0" w:space="0" w:color="auto"/>
        <w:left w:val="none" w:sz="0" w:space="0" w:color="auto"/>
        <w:bottom w:val="none" w:sz="0" w:space="0" w:color="auto"/>
        <w:right w:val="none" w:sz="0" w:space="0" w:color="auto"/>
      </w:divBdr>
    </w:div>
    <w:div w:id="1105035153">
      <w:marLeft w:val="0"/>
      <w:marRight w:val="0"/>
      <w:marTop w:val="0"/>
      <w:marBottom w:val="0"/>
      <w:divBdr>
        <w:top w:val="none" w:sz="0" w:space="0" w:color="auto"/>
        <w:left w:val="none" w:sz="0" w:space="0" w:color="auto"/>
        <w:bottom w:val="none" w:sz="0" w:space="0" w:color="auto"/>
        <w:right w:val="none" w:sz="0" w:space="0" w:color="auto"/>
      </w:divBdr>
    </w:div>
    <w:div w:id="1105035154">
      <w:marLeft w:val="0"/>
      <w:marRight w:val="0"/>
      <w:marTop w:val="0"/>
      <w:marBottom w:val="0"/>
      <w:divBdr>
        <w:top w:val="none" w:sz="0" w:space="0" w:color="auto"/>
        <w:left w:val="none" w:sz="0" w:space="0" w:color="auto"/>
        <w:bottom w:val="none" w:sz="0" w:space="0" w:color="auto"/>
        <w:right w:val="none" w:sz="0" w:space="0" w:color="auto"/>
      </w:divBdr>
    </w:div>
    <w:div w:id="110503515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f.ghys\AppData\Roaming\Microsoft\Templates\Banded%20design%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C:\Users\eef.ghys\AppData\Roaming\Microsoft\Templates\Banded design (blank).dotx</Template>
  <TotalTime>1</TotalTime>
  <Pages>2</Pages>
  <Words>493</Words>
  <Characters>2688</Characters>
  <Application>Microsoft Macintosh Word</Application>
  <DocSecurity>0</DocSecurity>
  <Lines>22</Lines>
  <Paragraphs>6</Paragraphs>
  <ScaleCrop>false</ScaleCrop>
  <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SCHOOLRAAD 28-11-2016</dc:title>
  <dc:subject/>
  <dc:creator>Eef Ghys</dc:creator>
  <cp:keywords/>
  <dc:description/>
  <cp:lastModifiedBy>Microsoft Office-gebruiker</cp:lastModifiedBy>
  <cp:revision>2</cp:revision>
  <cp:lastPrinted>2016-09-17T12:43:00Z</cp:lastPrinted>
  <dcterms:created xsi:type="dcterms:W3CDTF">2016-12-16T17:05:00Z</dcterms:created>
  <dcterms:modified xsi:type="dcterms:W3CDTF">2016-12-16T17:05:00Z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