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F5" w:rsidRPr="00FD44EE" w:rsidRDefault="00FD44EE">
      <w:pPr>
        <w:pStyle w:val="Titel"/>
        <w:rPr>
          <w:lang w:val="nl-BE"/>
        </w:rPr>
      </w:pPr>
      <w:bookmarkStart w:id="0" w:name="_GoBack"/>
      <w:bookmarkEnd w:id="0"/>
      <w:r w:rsidRPr="00FD44EE">
        <w:rPr>
          <w:lang w:val="nl-BE"/>
        </w:rPr>
        <w:t xml:space="preserve">Schoolraad </w:t>
      </w:r>
      <w:r w:rsidR="005E4338">
        <w:rPr>
          <w:lang w:val="nl-BE"/>
        </w:rPr>
        <w:t>6-6</w:t>
      </w:r>
      <w:r w:rsidR="00013854">
        <w:rPr>
          <w:lang w:val="nl-BE"/>
        </w:rPr>
        <w:t>-2016</w:t>
      </w:r>
    </w:p>
    <w:p w:rsidR="00A127F5" w:rsidRPr="00FD44EE" w:rsidRDefault="00FD44EE">
      <w:pPr>
        <w:pStyle w:val="Kop1"/>
        <w:rPr>
          <w:lang w:val="nl-BE"/>
        </w:rPr>
      </w:pPr>
      <w:r w:rsidRPr="00FD44EE">
        <w:rPr>
          <w:lang w:val="nl-BE"/>
        </w:rPr>
        <w:t>AAnwezig</w:t>
      </w:r>
    </w:p>
    <w:p w:rsidR="00FD44EE" w:rsidRDefault="00F11512" w:rsidP="00FD44EE">
      <w:pPr>
        <w:rPr>
          <w:lang w:val="nl-NL"/>
        </w:rPr>
      </w:pPr>
      <w:r>
        <w:rPr>
          <w:lang w:val="nl-BE"/>
        </w:rPr>
        <w:t xml:space="preserve">Liesbeth </w:t>
      </w:r>
      <w:proofErr w:type="spellStart"/>
      <w:r>
        <w:rPr>
          <w:lang w:val="nl-BE"/>
        </w:rPr>
        <w:t>Pellegrims</w:t>
      </w:r>
      <w:proofErr w:type="spellEnd"/>
      <w:r>
        <w:rPr>
          <w:lang w:val="nl-BE"/>
        </w:rPr>
        <w:t xml:space="preserve">, </w:t>
      </w:r>
      <w:proofErr w:type="spellStart"/>
      <w:r w:rsidR="00FD44EE">
        <w:rPr>
          <w:lang w:val="nl-NL"/>
        </w:rPr>
        <w:t>Katleen</w:t>
      </w:r>
      <w:proofErr w:type="spellEnd"/>
      <w:r w:rsidR="00FD44EE" w:rsidRPr="00767CF1">
        <w:rPr>
          <w:lang w:val="nl-NL"/>
        </w:rPr>
        <w:t xml:space="preserve"> De Rooster</w:t>
      </w:r>
      <w:r w:rsidR="00FD44EE">
        <w:rPr>
          <w:lang w:val="nl-NL"/>
        </w:rPr>
        <w:t xml:space="preserve">, Ann </w:t>
      </w:r>
      <w:proofErr w:type="spellStart"/>
      <w:r w:rsidR="00FD44EE">
        <w:rPr>
          <w:lang w:val="nl-NL"/>
        </w:rPr>
        <w:t>Jespers</w:t>
      </w:r>
      <w:proofErr w:type="spellEnd"/>
      <w:r w:rsidR="00FD44EE">
        <w:rPr>
          <w:lang w:val="nl-NL"/>
        </w:rPr>
        <w:t xml:space="preserve">, </w:t>
      </w:r>
      <w:r w:rsidR="008150E3" w:rsidRPr="00FD44EE">
        <w:rPr>
          <w:lang w:val="nl-NL"/>
        </w:rPr>
        <w:t xml:space="preserve">Lieve Dons, </w:t>
      </w:r>
      <w:r w:rsidR="008150E3">
        <w:rPr>
          <w:lang w:val="nl-NL"/>
        </w:rPr>
        <w:t>Martin Mollemans,</w:t>
      </w:r>
      <w:r w:rsidR="0009137A" w:rsidRPr="0009137A">
        <w:rPr>
          <w:lang w:val="nl-NL"/>
        </w:rPr>
        <w:t xml:space="preserve"> </w:t>
      </w:r>
      <w:r w:rsidR="0009137A" w:rsidRPr="00013854">
        <w:rPr>
          <w:lang w:val="nl-NL"/>
        </w:rPr>
        <w:t>Birgit Dierckx</w:t>
      </w:r>
      <w:r w:rsidR="00A15099">
        <w:rPr>
          <w:lang w:val="nl-NL"/>
        </w:rPr>
        <w:t>, Jan Van den Heuvel</w:t>
      </w:r>
      <w:r w:rsidR="0009137A">
        <w:rPr>
          <w:lang w:val="nl-NL"/>
        </w:rPr>
        <w:t xml:space="preserve">, Machteld Verbruggen, </w:t>
      </w:r>
      <w:r w:rsidR="008150E3">
        <w:rPr>
          <w:lang w:val="nl-NL"/>
        </w:rPr>
        <w:t xml:space="preserve">Eef </w:t>
      </w:r>
      <w:proofErr w:type="spellStart"/>
      <w:r w:rsidR="008150E3">
        <w:rPr>
          <w:lang w:val="nl-NL"/>
        </w:rPr>
        <w:t>Ghys</w:t>
      </w:r>
      <w:proofErr w:type="spellEnd"/>
    </w:p>
    <w:p w:rsidR="00FD44EE" w:rsidRDefault="00FD44EE" w:rsidP="00AC1253">
      <w:pPr>
        <w:pStyle w:val="Kop1"/>
        <w:rPr>
          <w:lang w:val="nl-NL"/>
        </w:rPr>
      </w:pPr>
      <w:r>
        <w:rPr>
          <w:lang w:val="nl-NL"/>
        </w:rPr>
        <w:t>Vorig verslag</w:t>
      </w:r>
    </w:p>
    <w:p w:rsidR="00AC1253" w:rsidRDefault="00AC1253" w:rsidP="00AC1253">
      <w:pPr>
        <w:rPr>
          <w:lang w:val="nl-NL"/>
        </w:rPr>
      </w:pPr>
      <w:r>
        <w:rPr>
          <w:lang w:val="nl-NL"/>
        </w:rPr>
        <w:t xml:space="preserve">Verslag </w:t>
      </w:r>
      <w:r w:rsidR="00784FE6">
        <w:rPr>
          <w:lang w:val="nl-NL"/>
        </w:rPr>
        <w:t xml:space="preserve">22 februari </w:t>
      </w:r>
      <w:r>
        <w:rPr>
          <w:lang w:val="nl-NL"/>
        </w:rPr>
        <w:t xml:space="preserve"> wordt goedgekeurd en op de website geplaatst. </w:t>
      </w:r>
    </w:p>
    <w:p w:rsidR="00FD44EE" w:rsidRDefault="00784FE6" w:rsidP="00FD44EE">
      <w:pPr>
        <w:pStyle w:val="Kop1"/>
        <w:rPr>
          <w:lang w:val="nl-NL"/>
        </w:rPr>
      </w:pPr>
      <w:r>
        <w:rPr>
          <w:lang w:val="nl-NL"/>
        </w:rPr>
        <w:t>doorlichting</w:t>
      </w:r>
    </w:p>
    <w:p w:rsidR="00784FE6" w:rsidRDefault="00784FE6" w:rsidP="00784FE6">
      <w:pPr>
        <w:rPr>
          <w:lang w:val="nl-BE"/>
        </w:rPr>
      </w:pPr>
      <w:r>
        <w:rPr>
          <w:lang w:val="nl-BE"/>
        </w:rPr>
        <w:t>De doorlichting w</w:t>
      </w:r>
      <w:r w:rsidR="0040230C">
        <w:rPr>
          <w:lang w:val="nl-BE"/>
        </w:rPr>
        <w:t xml:space="preserve">as zeer streng gezien het signaal dat vorige keer gegeven was (score c). De school kreeg echter de best mogelijke score nu. </w:t>
      </w:r>
      <w:r w:rsidR="00950934">
        <w:rPr>
          <w:lang w:val="nl-BE"/>
        </w:rPr>
        <w:t>D</w:t>
      </w:r>
      <w:r w:rsidR="0040230C">
        <w:rPr>
          <w:lang w:val="nl-BE"/>
        </w:rPr>
        <w:t xml:space="preserve">e schoolraad </w:t>
      </w:r>
      <w:r w:rsidR="005E4338">
        <w:rPr>
          <w:lang w:val="nl-BE"/>
        </w:rPr>
        <w:t>wil</w:t>
      </w:r>
      <w:r w:rsidR="00950934">
        <w:rPr>
          <w:lang w:val="nl-BE"/>
        </w:rPr>
        <w:t xml:space="preserve"> </w:t>
      </w:r>
      <w:r w:rsidR="0040230C">
        <w:rPr>
          <w:lang w:val="nl-BE"/>
        </w:rPr>
        <w:t xml:space="preserve">directie en </w:t>
      </w:r>
      <w:r w:rsidR="00284CE4">
        <w:rPr>
          <w:lang w:val="nl-BE"/>
        </w:rPr>
        <w:t xml:space="preserve">het hele </w:t>
      </w:r>
      <w:r w:rsidR="0040230C">
        <w:rPr>
          <w:lang w:val="nl-BE"/>
        </w:rPr>
        <w:t>team v</w:t>
      </w:r>
      <w:r w:rsidR="00950934">
        <w:rPr>
          <w:lang w:val="nl-BE"/>
        </w:rPr>
        <w:t xml:space="preserve">an de Sint-Niklaasschool </w:t>
      </w:r>
      <w:r w:rsidR="0040230C">
        <w:rPr>
          <w:lang w:val="nl-BE"/>
        </w:rPr>
        <w:t>feliciteren</w:t>
      </w:r>
      <w:r w:rsidR="00950934">
        <w:rPr>
          <w:lang w:val="nl-BE"/>
        </w:rPr>
        <w:t xml:space="preserve"> met de verandering die gerealiseerd is</w:t>
      </w:r>
      <w:r w:rsidR="0040230C">
        <w:rPr>
          <w:lang w:val="nl-BE"/>
        </w:rPr>
        <w:t xml:space="preserve">.  </w:t>
      </w:r>
    </w:p>
    <w:p w:rsidR="00784FE6" w:rsidRDefault="00784FE6" w:rsidP="00784FE6">
      <w:pPr>
        <w:rPr>
          <w:lang w:val="nl-BE"/>
        </w:rPr>
      </w:pPr>
      <w:r>
        <w:rPr>
          <w:lang w:val="nl-BE"/>
        </w:rPr>
        <w:t>De conclusie</w:t>
      </w:r>
      <w:r w:rsidR="005E4338">
        <w:rPr>
          <w:lang w:val="nl-BE"/>
        </w:rPr>
        <w:t xml:space="preserve"> dat ‘het team</w:t>
      </w:r>
      <w:r>
        <w:rPr>
          <w:lang w:val="nl-BE"/>
        </w:rPr>
        <w:t xml:space="preserve"> samen op weg</w:t>
      </w:r>
      <w:r w:rsidR="005E4338">
        <w:rPr>
          <w:lang w:val="nl-BE"/>
        </w:rPr>
        <w:t xml:space="preserve"> is</w:t>
      </w:r>
      <w:r>
        <w:rPr>
          <w:lang w:val="nl-BE"/>
        </w:rPr>
        <w:t>’, is meest belangrijk.</w:t>
      </w:r>
    </w:p>
    <w:p w:rsidR="00284CE4" w:rsidRDefault="00E15E44" w:rsidP="00284CE4">
      <w:pPr>
        <w:rPr>
          <w:lang w:val="nl-BE"/>
        </w:rPr>
      </w:pPr>
      <w:r>
        <w:rPr>
          <w:lang w:val="nl-BE"/>
        </w:rPr>
        <w:t>Op 6 sep</w:t>
      </w:r>
      <w:r w:rsidR="00284CE4">
        <w:rPr>
          <w:lang w:val="nl-BE"/>
        </w:rPr>
        <w:t xml:space="preserve">tember is de infoavond voor de ouders en wordt er een korte toelichting gegeven. Volgende jaren zal er verder geconsolideerd worden. Zo komt het ‘breed evalueren’ ook verder aan bod in de pedagogische studiedagen, het nascholingsbeleid en in het rapporteren. Dit zal gebeuren bv. onder begeleiding van pedagogisch begeleider Dhr. Paul Temmerman. </w:t>
      </w:r>
    </w:p>
    <w:p w:rsidR="00284CE4" w:rsidRDefault="00284CE4" w:rsidP="00284CE4">
      <w:pPr>
        <w:rPr>
          <w:lang w:val="nl-BE"/>
        </w:rPr>
      </w:pPr>
      <w:r>
        <w:rPr>
          <w:lang w:val="nl-BE"/>
        </w:rPr>
        <w:t>Prioriteiten in het nascholingsbeleid 2016-2017 zijn:</w:t>
      </w:r>
    </w:p>
    <w:p w:rsidR="00284CE4" w:rsidRDefault="00284CE4" w:rsidP="00284CE4">
      <w:pPr>
        <w:pStyle w:val="Lijstalinea"/>
        <w:numPr>
          <w:ilvl w:val="0"/>
          <w:numId w:val="28"/>
        </w:numPr>
        <w:rPr>
          <w:lang w:val="nl-BE"/>
        </w:rPr>
      </w:pPr>
      <w:r>
        <w:rPr>
          <w:lang w:val="nl-BE"/>
        </w:rPr>
        <w:t>Breed evalueren</w:t>
      </w:r>
    </w:p>
    <w:p w:rsidR="00284CE4" w:rsidRDefault="00284CE4" w:rsidP="00284CE4">
      <w:pPr>
        <w:pStyle w:val="Lijstalinea"/>
        <w:numPr>
          <w:ilvl w:val="0"/>
          <w:numId w:val="28"/>
        </w:numPr>
        <w:rPr>
          <w:lang w:val="nl-BE"/>
        </w:rPr>
      </w:pPr>
      <w:r>
        <w:rPr>
          <w:lang w:val="nl-BE"/>
        </w:rPr>
        <w:t>Sociale vaardigheden (zie KIVA)</w:t>
      </w:r>
    </w:p>
    <w:p w:rsidR="00284CE4" w:rsidRDefault="00284CE4" w:rsidP="00284CE4">
      <w:pPr>
        <w:pStyle w:val="Lijstalinea"/>
        <w:numPr>
          <w:ilvl w:val="0"/>
          <w:numId w:val="28"/>
        </w:numPr>
        <w:rPr>
          <w:lang w:val="nl-BE"/>
        </w:rPr>
      </w:pPr>
      <w:r>
        <w:rPr>
          <w:lang w:val="nl-BE"/>
        </w:rPr>
        <w:t xml:space="preserve">En in opvolging: </w:t>
      </w:r>
    </w:p>
    <w:p w:rsidR="00284CE4" w:rsidRDefault="00284CE4" w:rsidP="00284CE4">
      <w:pPr>
        <w:pStyle w:val="Lijstalinea"/>
        <w:numPr>
          <w:ilvl w:val="1"/>
          <w:numId w:val="28"/>
        </w:numPr>
        <w:rPr>
          <w:lang w:val="nl-BE"/>
        </w:rPr>
      </w:pPr>
      <w:r>
        <w:rPr>
          <w:lang w:val="nl-BE"/>
        </w:rPr>
        <w:t>Wiskunde en zorg</w:t>
      </w:r>
    </w:p>
    <w:p w:rsidR="00284CE4" w:rsidRDefault="00284CE4" w:rsidP="00284CE4">
      <w:pPr>
        <w:pStyle w:val="Lijstalinea"/>
        <w:numPr>
          <w:ilvl w:val="1"/>
          <w:numId w:val="28"/>
        </w:numPr>
        <w:rPr>
          <w:lang w:val="nl-BE"/>
        </w:rPr>
      </w:pPr>
      <w:r>
        <w:rPr>
          <w:lang w:val="nl-BE"/>
        </w:rPr>
        <w:t>Muzische vorming</w:t>
      </w:r>
    </w:p>
    <w:p w:rsidR="00284CE4" w:rsidRPr="00284CE4" w:rsidRDefault="00284CE4" w:rsidP="00284CE4">
      <w:pPr>
        <w:pStyle w:val="Lijstalinea"/>
        <w:numPr>
          <w:ilvl w:val="1"/>
          <w:numId w:val="28"/>
        </w:numPr>
        <w:rPr>
          <w:lang w:val="nl-BE"/>
        </w:rPr>
      </w:pPr>
      <w:r>
        <w:rPr>
          <w:lang w:val="nl-BE"/>
        </w:rPr>
        <w:t>media</w:t>
      </w:r>
    </w:p>
    <w:p w:rsidR="00284CE4" w:rsidRDefault="00284CE4" w:rsidP="00284CE4">
      <w:pPr>
        <w:pStyle w:val="Kop1"/>
        <w:rPr>
          <w:lang w:val="nl-BE"/>
        </w:rPr>
      </w:pPr>
      <w:r>
        <w:rPr>
          <w:lang w:val="nl-BE"/>
        </w:rPr>
        <w:t>Pedagogisch project</w:t>
      </w:r>
    </w:p>
    <w:p w:rsidR="00284CE4" w:rsidRDefault="00284CE4" w:rsidP="005E4338">
      <w:pPr>
        <w:rPr>
          <w:lang w:val="nl-NL"/>
        </w:rPr>
      </w:pPr>
      <w:r>
        <w:rPr>
          <w:lang w:val="nl-NL"/>
        </w:rPr>
        <w:t xml:space="preserve">Een wijziging in het schoolreglement waar er verwezen zal worden naar aandacht voor ‘elke’ leerling </w:t>
      </w:r>
      <w:proofErr w:type="spellStart"/>
      <w:r>
        <w:rPr>
          <w:lang w:val="nl-NL"/>
        </w:rPr>
        <w:t>ipv</w:t>
      </w:r>
      <w:proofErr w:type="spellEnd"/>
      <w:r>
        <w:rPr>
          <w:lang w:val="nl-NL"/>
        </w:rPr>
        <w:t xml:space="preserve"> ‘zwakke’. Zo zullen bv. ook leerlingen die hoogbegaafd zijn, extra uitdaging krijgen... </w:t>
      </w:r>
    </w:p>
    <w:p w:rsidR="00284CE4" w:rsidRDefault="00284CE4" w:rsidP="005E4338">
      <w:pPr>
        <w:rPr>
          <w:lang w:val="nl-NL"/>
        </w:rPr>
      </w:pPr>
      <w:r>
        <w:rPr>
          <w:lang w:val="nl-NL"/>
        </w:rPr>
        <w:t xml:space="preserve">‘Leren </w:t>
      </w:r>
      <w:proofErr w:type="spellStart"/>
      <w:r>
        <w:rPr>
          <w:lang w:val="nl-NL"/>
        </w:rPr>
        <w:t>leren</w:t>
      </w:r>
      <w:proofErr w:type="spellEnd"/>
      <w:r>
        <w:rPr>
          <w:lang w:val="nl-NL"/>
        </w:rPr>
        <w:t xml:space="preserve">’ en ‘leren falen’ is heel belangrijk in het traject van het kind. </w:t>
      </w:r>
    </w:p>
    <w:p w:rsidR="002B586F" w:rsidRDefault="00284CE4" w:rsidP="00284CE4">
      <w:pPr>
        <w:pStyle w:val="Kop1"/>
        <w:rPr>
          <w:lang w:val="nl-NL"/>
        </w:rPr>
      </w:pPr>
      <w:r>
        <w:rPr>
          <w:lang w:val="nl-NL"/>
        </w:rPr>
        <w:t>kiva</w:t>
      </w:r>
    </w:p>
    <w:p w:rsidR="00284CE4" w:rsidRDefault="00284CE4" w:rsidP="00284CE4">
      <w:pPr>
        <w:rPr>
          <w:lang w:val="nl-NL"/>
        </w:rPr>
      </w:pPr>
      <w:proofErr w:type="spellStart"/>
      <w:r>
        <w:rPr>
          <w:lang w:val="nl-NL"/>
        </w:rPr>
        <w:t>Kiva</w:t>
      </w:r>
      <w:proofErr w:type="spellEnd"/>
      <w:r>
        <w:rPr>
          <w:lang w:val="nl-NL"/>
        </w:rPr>
        <w:t xml:space="preserve"> zal operationeel gaan vanaf september. De verwachtingen zijn alvast hoog gespannen. Ook voor de kleuterschool gaat de school dit proberen toe te passen.</w:t>
      </w:r>
    </w:p>
    <w:p w:rsidR="00284CE4" w:rsidRDefault="00284CE4" w:rsidP="00284CE4">
      <w:pPr>
        <w:rPr>
          <w:lang w:val="nl-NL"/>
        </w:rPr>
      </w:pPr>
      <w:r>
        <w:rPr>
          <w:lang w:val="nl-NL"/>
        </w:rPr>
        <w:t xml:space="preserve">Het schoolfeest zal dit jaar geen traditioneel schoolfeest zijn in mei, maar vervangen worden door een KIVA event op 21 oktober. </w:t>
      </w:r>
    </w:p>
    <w:p w:rsidR="00284CE4" w:rsidRDefault="00284CE4" w:rsidP="00284CE4">
      <w:pPr>
        <w:pStyle w:val="Kop1"/>
        <w:rPr>
          <w:lang w:val="nl-NL"/>
        </w:rPr>
      </w:pPr>
      <w:r>
        <w:rPr>
          <w:lang w:val="nl-NL"/>
        </w:rPr>
        <w:lastRenderedPageBreak/>
        <w:t>leerlingenaantal</w:t>
      </w:r>
    </w:p>
    <w:p w:rsidR="00284CE4" w:rsidRDefault="00284CE4" w:rsidP="00284CE4">
      <w:pPr>
        <w:rPr>
          <w:lang w:val="nl-NL"/>
        </w:rPr>
      </w:pPr>
      <w:r>
        <w:rPr>
          <w:lang w:val="nl-NL"/>
        </w:rPr>
        <w:t xml:space="preserve">We zijn blij te vernemen dat er geen kinderen de school verlaten omwille van het inhoudelijk traject. </w:t>
      </w:r>
    </w:p>
    <w:p w:rsidR="00284CE4" w:rsidRDefault="009C465A" w:rsidP="00284CE4">
      <w:pPr>
        <w:rPr>
          <w:lang w:val="nl-NL"/>
        </w:rPr>
      </w:pPr>
      <w:r>
        <w:rPr>
          <w:lang w:val="nl-NL"/>
        </w:rPr>
        <w:t xml:space="preserve">2 leerlingen verhuizen (1Kl + 1 </w:t>
      </w:r>
      <w:proofErr w:type="spellStart"/>
      <w:r>
        <w:rPr>
          <w:lang w:val="nl-NL"/>
        </w:rPr>
        <w:t>Ls</w:t>
      </w:r>
      <w:proofErr w:type="spellEnd"/>
      <w:r>
        <w:rPr>
          <w:lang w:val="nl-NL"/>
        </w:rPr>
        <w:t xml:space="preserve">). </w:t>
      </w:r>
    </w:p>
    <w:p w:rsidR="009C465A" w:rsidRDefault="009C465A" w:rsidP="00284CE4">
      <w:pPr>
        <w:rPr>
          <w:lang w:val="nl-NL"/>
        </w:rPr>
      </w:pPr>
      <w:r>
        <w:rPr>
          <w:lang w:val="nl-NL"/>
        </w:rPr>
        <w:t>Het 6</w:t>
      </w:r>
      <w:r w:rsidRPr="009C465A">
        <w:rPr>
          <w:vertAlign w:val="superscript"/>
          <w:lang w:val="nl-NL"/>
        </w:rPr>
        <w:t>de</w:t>
      </w:r>
      <w:r>
        <w:rPr>
          <w:lang w:val="nl-NL"/>
        </w:rPr>
        <w:t xml:space="preserve"> leerjaar dat uitgestroomd is, telde 27 leerlingen. Een grote instroom is dus nodig om het leerlingenaantal op peil te houden. Inschrijvingen 2016-2016 (noot van de redactie  - situatie op 22 juni 2016)</w:t>
      </w:r>
    </w:p>
    <w:p w:rsidR="009C465A" w:rsidRDefault="009C465A" w:rsidP="009C465A">
      <w:pPr>
        <w:pStyle w:val="Lijstalinea"/>
        <w:numPr>
          <w:ilvl w:val="0"/>
          <w:numId w:val="29"/>
        </w:numPr>
        <w:rPr>
          <w:lang w:val="nl-NL"/>
        </w:rPr>
      </w:pPr>
      <w:r>
        <w:rPr>
          <w:lang w:val="nl-NL"/>
        </w:rPr>
        <w:t>KO: 24 kleuters</w:t>
      </w:r>
    </w:p>
    <w:p w:rsidR="009C465A" w:rsidRDefault="009C465A" w:rsidP="009C465A">
      <w:pPr>
        <w:pStyle w:val="Lijstalinea"/>
        <w:numPr>
          <w:ilvl w:val="0"/>
          <w:numId w:val="29"/>
        </w:numPr>
        <w:rPr>
          <w:lang w:val="nl-NL"/>
        </w:rPr>
      </w:pPr>
      <w:r>
        <w:rPr>
          <w:lang w:val="nl-NL"/>
        </w:rPr>
        <w:t>K1 : +1 kleuter</w:t>
      </w:r>
    </w:p>
    <w:p w:rsidR="009C465A" w:rsidRDefault="009C465A" w:rsidP="009C465A">
      <w:pPr>
        <w:pStyle w:val="Lijstalinea"/>
        <w:numPr>
          <w:ilvl w:val="0"/>
          <w:numId w:val="29"/>
        </w:numPr>
        <w:rPr>
          <w:lang w:val="nl-NL"/>
        </w:rPr>
      </w:pPr>
      <w:r>
        <w:rPr>
          <w:lang w:val="nl-NL"/>
        </w:rPr>
        <w:t>K2: +2 kleuters</w:t>
      </w:r>
    </w:p>
    <w:p w:rsidR="009C465A" w:rsidRDefault="009C465A" w:rsidP="009C465A">
      <w:pPr>
        <w:pStyle w:val="Lijstalinea"/>
        <w:numPr>
          <w:ilvl w:val="0"/>
          <w:numId w:val="29"/>
        </w:numPr>
        <w:rPr>
          <w:lang w:val="nl-NL"/>
        </w:rPr>
      </w:pPr>
      <w:r>
        <w:rPr>
          <w:lang w:val="nl-NL"/>
        </w:rPr>
        <w:t>K3: +1 kleuter</w:t>
      </w:r>
    </w:p>
    <w:p w:rsidR="009C465A" w:rsidRDefault="009C465A" w:rsidP="009C465A">
      <w:pPr>
        <w:pStyle w:val="Lijstalinea"/>
        <w:numPr>
          <w:ilvl w:val="0"/>
          <w:numId w:val="29"/>
        </w:numPr>
        <w:rPr>
          <w:lang w:val="nl-NL"/>
        </w:rPr>
      </w:pPr>
      <w:r>
        <w:rPr>
          <w:lang w:val="nl-NL"/>
        </w:rPr>
        <w:t>L1: +1 leerling</w:t>
      </w:r>
    </w:p>
    <w:p w:rsidR="009C465A" w:rsidRDefault="009C465A" w:rsidP="009C465A">
      <w:pPr>
        <w:pStyle w:val="Kop1"/>
        <w:rPr>
          <w:lang w:val="nl-NL"/>
        </w:rPr>
      </w:pPr>
      <w:r>
        <w:rPr>
          <w:lang w:val="nl-NL"/>
        </w:rPr>
        <w:t>infrastructuurwerken</w:t>
      </w:r>
    </w:p>
    <w:p w:rsidR="009C465A" w:rsidRDefault="009C465A" w:rsidP="009C465A">
      <w:pPr>
        <w:rPr>
          <w:lang w:val="nl-NL"/>
        </w:rPr>
      </w:pPr>
      <w:r>
        <w:rPr>
          <w:lang w:val="nl-NL"/>
        </w:rPr>
        <w:t xml:space="preserve">Er werd alsnog een dossier ingediend door directie, samen met Wouter Roels, directeur bouwwerken in het kader van </w:t>
      </w:r>
      <w:proofErr w:type="spellStart"/>
      <w:r>
        <w:rPr>
          <w:lang w:val="nl-NL"/>
        </w:rPr>
        <w:t>klimaatneutrale</w:t>
      </w:r>
      <w:proofErr w:type="spellEnd"/>
      <w:r>
        <w:rPr>
          <w:lang w:val="nl-NL"/>
        </w:rPr>
        <w:t xml:space="preserve"> school. Meer bepaald voor de isolatie van de zolder, hopen we extra subsidie binnen te halen. </w:t>
      </w:r>
    </w:p>
    <w:p w:rsidR="009C465A" w:rsidRDefault="009C465A" w:rsidP="009C465A">
      <w:pPr>
        <w:rPr>
          <w:lang w:val="nl-NL"/>
        </w:rPr>
      </w:pPr>
      <w:r>
        <w:rPr>
          <w:lang w:val="nl-NL"/>
        </w:rPr>
        <w:t>Betreft de nieuwbouwklassen op de 1</w:t>
      </w:r>
      <w:r w:rsidRPr="009C465A">
        <w:rPr>
          <w:vertAlign w:val="superscript"/>
          <w:lang w:val="nl-NL"/>
        </w:rPr>
        <w:t>ste</w:t>
      </w:r>
      <w:r>
        <w:rPr>
          <w:lang w:val="nl-NL"/>
        </w:rPr>
        <w:t xml:space="preserve"> verdieping is er nog niet exact beslist welke klassen er zullen komen. Budget is in elk geval opgenomen in de budgettering van 2017.</w:t>
      </w:r>
    </w:p>
    <w:p w:rsidR="009C465A" w:rsidRDefault="009C465A" w:rsidP="009C465A">
      <w:pPr>
        <w:pStyle w:val="Kop1"/>
        <w:rPr>
          <w:lang w:val="nl-NL"/>
        </w:rPr>
      </w:pPr>
      <w:r>
        <w:rPr>
          <w:lang w:val="nl-NL"/>
        </w:rPr>
        <w:t>keuken</w:t>
      </w:r>
    </w:p>
    <w:p w:rsidR="009C465A" w:rsidRDefault="009C465A" w:rsidP="009C465A">
      <w:pPr>
        <w:rPr>
          <w:lang w:val="nl-NL"/>
        </w:rPr>
      </w:pPr>
      <w:r>
        <w:rPr>
          <w:lang w:val="nl-NL"/>
        </w:rPr>
        <w:t xml:space="preserve">80% van de winst van de ouderraad zal geschonken worden aan de school ter financiering van de nieuwe keuken; </w:t>
      </w:r>
    </w:p>
    <w:p w:rsidR="009C465A" w:rsidRDefault="009C465A" w:rsidP="009C465A">
      <w:pPr>
        <w:rPr>
          <w:lang w:val="nl-NL"/>
        </w:rPr>
      </w:pPr>
      <w:r>
        <w:rPr>
          <w:lang w:val="nl-NL"/>
        </w:rPr>
        <w:t>Dank aan het schoolbestuur omwille van de steun om dit project mede te realiseren.</w:t>
      </w:r>
    </w:p>
    <w:p w:rsidR="009C465A" w:rsidRDefault="009C465A" w:rsidP="009C465A">
      <w:pPr>
        <w:rPr>
          <w:lang w:val="nl-NL"/>
        </w:rPr>
      </w:pPr>
      <w:r>
        <w:rPr>
          <w:lang w:val="nl-NL"/>
        </w:rPr>
        <w:t xml:space="preserve">De ouderraad is ervan overtuigd dat deze vernieuwing een nieuwe dynamiek kan geven in het motiveren van leerlingen, leerkrachten en ouders om zaken SAMEN op te frissen. </w:t>
      </w:r>
    </w:p>
    <w:p w:rsidR="009C465A" w:rsidRDefault="009C465A" w:rsidP="009C465A">
      <w:pPr>
        <w:pStyle w:val="Kop1"/>
        <w:rPr>
          <w:lang w:val="nl-NL"/>
        </w:rPr>
      </w:pPr>
      <w:r>
        <w:rPr>
          <w:lang w:val="nl-NL"/>
        </w:rPr>
        <w:t>klusjesdag</w:t>
      </w:r>
    </w:p>
    <w:p w:rsidR="009C465A" w:rsidRDefault="009C465A" w:rsidP="009C465A">
      <w:pPr>
        <w:rPr>
          <w:lang w:val="nl-NL"/>
        </w:rPr>
      </w:pPr>
      <w:r>
        <w:rPr>
          <w:lang w:val="nl-NL"/>
        </w:rPr>
        <w:t xml:space="preserve">Een aantal zaken werden reeds gerealiseerd op de school, zoals verkleedkoffers, boekenkasten, ... </w:t>
      </w:r>
    </w:p>
    <w:p w:rsidR="009C465A" w:rsidRDefault="009C465A" w:rsidP="009C465A">
      <w:pPr>
        <w:rPr>
          <w:lang w:val="nl-NL"/>
        </w:rPr>
      </w:pPr>
      <w:r>
        <w:rPr>
          <w:lang w:val="nl-NL"/>
        </w:rPr>
        <w:t xml:space="preserve">Stap voor stap willen we de speelplaats aanpakken. Ouders kunnen hierin zeker helpen. Vandaar dat de </w:t>
      </w:r>
      <w:proofErr w:type="spellStart"/>
      <w:r>
        <w:rPr>
          <w:lang w:val="nl-NL"/>
        </w:rPr>
        <w:t>klusjesdag</w:t>
      </w:r>
      <w:proofErr w:type="spellEnd"/>
      <w:r>
        <w:rPr>
          <w:lang w:val="nl-NL"/>
        </w:rPr>
        <w:t xml:space="preserve"> verschoven wordt naar schooljaar 2016 – 2017 opdat deze goed voorbereid kan gebeuren voor een beter resultaat. </w:t>
      </w:r>
    </w:p>
    <w:p w:rsidR="009C465A" w:rsidRDefault="009C465A" w:rsidP="009C465A">
      <w:pPr>
        <w:pStyle w:val="Kop1"/>
        <w:rPr>
          <w:lang w:val="nl-NL"/>
        </w:rPr>
      </w:pPr>
      <w:r>
        <w:rPr>
          <w:lang w:val="nl-NL"/>
        </w:rPr>
        <w:t>veiligheid</w:t>
      </w:r>
    </w:p>
    <w:p w:rsidR="009C465A" w:rsidRDefault="000059EA" w:rsidP="009C465A">
      <w:pPr>
        <w:rPr>
          <w:lang w:val="nl-NL"/>
        </w:rPr>
      </w:pPr>
      <w:r>
        <w:rPr>
          <w:lang w:val="nl-NL"/>
        </w:rPr>
        <w:t xml:space="preserve">De verkeersonveilige omgeving van de school werd formeel aangekaart door de ouderraad bij het stadsbestuur Mechelen. Op 14/6 komt de stad kijken. 6 september is er een formele vergadering. </w:t>
      </w:r>
    </w:p>
    <w:p w:rsidR="000059EA" w:rsidRDefault="000059EA" w:rsidP="000059EA">
      <w:pPr>
        <w:pStyle w:val="Kop1"/>
        <w:rPr>
          <w:lang w:val="nl-NL"/>
        </w:rPr>
      </w:pPr>
      <w:r>
        <w:rPr>
          <w:lang w:val="nl-NL"/>
        </w:rPr>
        <w:lastRenderedPageBreak/>
        <w:t>communicatie naar ouders</w:t>
      </w:r>
    </w:p>
    <w:p w:rsidR="000059EA" w:rsidRDefault="000059EA" w:rsidP="000059EA">
      <w:pPr>
        <w:rPr>
          <w:lang w:val="nl-NL"/>
        </w:rPr>
      </w:pPr>
      <w:r>
        <w:rPr>
          <w:lang w:val="nl-NL"/>
        </w:rPr>
        <w:t xml:space="preserve">Momenteel wordt de communicatie per mail of per papier verstuurd. </w:t>
      </w:r>
    </w:p>
    <w:p w:rsidR="000059EA" w:rsidRDefault="000059EA" w:rsidP="000059EA">
      <w:pPr>
        <w:rPr>
          <w:lang w:val="nl-NL"/>
        </w:rPr>
      </w:pPr>
      <w:r>
        <w:rPr>
          <w:lang w:val="nl-NL"/>
        </w:rPr>
        <w:t xml:space="preserve">Vanaf schooljaar 2016-2017 wordt de digitale kaart getrokken. </w:t>
      </w:r>
    </w:p>
    <w:p w:rsidR="000059EA" w:rsidRDefault="000059EA" w:rsidP="000059EA">
      <w:pPr>
        <w:pStyle w:val="Kop1"/>
        <w:rPr>
          <w:lang w:val="nl-NL"/>
        </w:rPr>
      </w:pPr>
      <w:r>
        <w:rPr>
          <w:lang w:val="nl-NL"/>
        </w:rPr>
        <w:t>varia</w:t>
      </w:r>
    </w:p>
    <w:p w:rsidR="000059EA" w:rsidRDefault="000059EA" w:rsidP="000059EA">
      <w:pPr>
        <w:pStyle w:val="Lijstalinea"/>
        <w:numPr>
          <w:ilvl w:val="0"/>
          <w:numId w:val="30"/>
        </w:numPr>
        <w:rPr>
          <w:lang w:val="nl-NL"/>
        </w:rPr>
      </w:pPr>
      <w:r>
        <w:rPr>
          <w:lang w:val="nl-NL"/>
        </w:rPr>
        <w:t>Data voor vergaderingen schoolraad 2016-2017: via doodle</w:t>
      </w:r>
    </w:p>
    <w:p w:rsidR="000059EA" w:rsidRDefault="000059EA" w:rsidP="000059EA">
      <w:pPr>
        <w:pStyle w:val="Lijstalinea"/>
        <w:numPr>
          <w:ilvl w:val="0"/>
          <w:numId w:val="30"/>
        </w:numPr>
        <w:rPr>
          <w:lang w:val="nl-NL"/>
        </w:rPr>
      </w:pPr>
      <w:r>
        <w:rPr>
          <w:lang w:val="nl-NL"/>
        </w:rPr>
        <w:t xml:space="preserve">Verlofkalender reeds gekend </w:t>
      </w:r>
      <w:r w:rsidRPr="000059EA">
        <w:rPr>
          <w:lang w:val="nl-NL"/>
        </w:rPr>
        <w:sym w:font="Wingdings" w:char="F0E0"/>
      </w:r>
      <w:r>
        <w:rPr>
          <w:lang w:val="nl-NL"/>
        </w:rPr>
        <w:t xml:space="preserve"> zie ook de google kalender op de website </w:t>
      </w:r>
      <w:hyperlink r:id="rId10" w:history="1">
        <w:r w:rsidRPr="00087A13">
          <w:rPr>
            <w:rStyle w:val="Hyperlink"/>
            <w:lang w:val="nl-NL"/>
          </w:rPr>
          <w:t>www.sintniklaasschool.be</w:t>
        </w:r>
      </w:hyperlink>
      <w:r>
        <w:rPr>
          <w:lang w:val="nl-NL"/>
        </w:rPr>
        <w:t xml:space="preserve"> </w:t>
      </w:r>
    </w:p>
    <w:p w:rsidR="000059EA" w:rsidRDefault="000059EA" w:rsidP="000059EA">
      <w:pPr>
        <w:pStyle w:val="Lijstalinea"/>
        <w:numPr>
          <w:ilvl w:val="0"/>
          <w:numId w:val="30"/>
        </w:numPr>
        <w:rPr>
          <w:lang w:val="nl-NL"/>
        </w:rPr>
      </w:pPr>
      <w:r>
        <w:rPr>
          <w:lang w:val="nl-NL"/>
        </w:rPr>
        <w:t>Facebook blijft vooral kanaal van de ouderraad. De school post af en toe wel extra informatie bv. bij schooluitstappen, vermoedelijk uur van aankomst... deze informatie komt echter ook op de website van de school</w:t>
      </w:r>
    </w:p>
    <w:p w:rsidR="000059EA" w:rsidRDefault="000059EA" w:rsidP="000059EA">
      <w:pPr>
        <w:pBdr>
          <w:bottom w:val="single" w:sz="4" w:space="1" w:color="auto"/>
        </w:pBdr>
        <w:rPr>
          <w:lang w:val="nl-NL"/>
        </w:rPr>
      </w:pPr>
    </w:p>
    <w:p w:rsidR="000059EA" w:rsidRPr="000059EA" w:rsidRDefault="00A15099" w:rsidP="000059EA">
      <w:pPr>
        <w:rPr>
          <w:lang w:val="nl-NL"/>
        </w:rPr>
      </w:pPr>
      <w:r>
        <w:rPr>
          <w:lang w:val="nl-NL"/>
        </w:rPr>
        <w:t>Volgende schoolraad</w:t>
      </w:r>
      <w:r w:rsidR="002A1B13">
        <w:rPr>
          <w:lang w:val="nl-NL"/>
        </w:rPr>
        <w:t xml:space="preserve">: </w:t>
      </w:r>
      <w:r w:rsidR="00492E43" w:rsidRPr="00492E43">
        <w:rPr>
          <w:rStyle w:val="Kop2Char"/>
          <w:b/>
        </w:rPr>
        <w:t xml:space="preserve">maandag </w:t>
      </w:r>
      <w:r w:rsidR="002A1B13" w:rsidRPr="00492E43">
        <w:rPr>
          <w:rStyle w:val="Kop2Char"/>
          <w:b/>
        </w:rPr>
        <w:t>26 september</w:t>
      </w:r>
      <w:r w:rsidR="002A1B13">
        <w:rPr>
          <w:lang w:val="nl-NL"/>
        </w:rPr>
        <w:t xml:space="preserve"> </w:t>
      </w:r>
    </w:p>
    <w:sectPr w:rsidR="000059EA" w:rsidRPr="000059EA" w:rsidSect="00312E6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701" w:rsidRDefault="004F3701">
      <w:pPr>
        <w:spacing w:after="0" w:line="240" w:lineRule="auto"/>
      </w:pPr>
      <w:r>
        <w:separator/>
      </w:r>
    </w:p>
  </w:endnote>
  <w:endnote w:type="continuationSeparator" w:id="0">
    <w:p w:rsidR="004F3701" w:rsidRDefault="004F3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701" w:rsidRDefault="004F3701">
      <w:pPr>
        <w:spacing w:after="0" w:line="240" w:lineRule="auto"/>
      </w:pPr>
      <w:r>
        <w:separator/>
      </w:r>
    </w:p>
  </w:footnote>
  <w:footnote w:type="continuationSeparator" w:id="0">
    <w:p w:rsidR="004F3701" w:rsidRDefault="004F37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891"/>
    <w:multiLevelType w:val="hybridMultilevel"/>
    <w:tmpl w:val="BCA0D3E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360" w:hanging="360"/>
      </w:pPr>
      <w:rPr>
        <w:rFonts w:ascii="Wingdings" w:hAnsi="Wingdings" w:hint="default"/>
      </w:rPr>
    </w:lvl>
    <w:lvl w:ilvl="3" w:tplc="08130001" w:tentative="1">
      <w:start w:val="1"/>
      <w:numFmt w:val="bullet"/>
      <w:lvlText w:val=""/>
      <w:lvlJc w:val="left"/>
      <w:pPr>
        <w:ind w:left="360" w:hanging="360"/>
      </w:pPr>
      <w:rPr>
        <w:rFonts w:ascii="Symbol" w:hAnsi="Symbol" w:hint="default"/>
      </w:rPr>
    </w:lvl>
    <w:lvl w:ilvl="4" w:tplc="08130003" w:tentative="1">
      <w:start w:val="1"/>
      <w:numFmt w:val="bullet"/>
      <w:lvlText w:val="o"/>
      <w:lvlJc w:val="left"/>
      <w:pPr>
        <w:ind w:left="1080" w:hanging="360"/>
      </w:pPr>
      <w:rPr>
        <w:rFonts w:ascii="Courier New" w:hAnsi="Courier New" w:cs="Courier New" w:hint="default"/>
      </w:rPr>
    </w:lvl>
    <w:lvl w:ilvl="5" w:tplc="08130005" w:tentative="1">
      <w:start w:val="1"/>
      <w:numFmt w:val="bullet"/>
      <w:lvlText w:val=""/>
      <w:lvlJc w:val="left"/>
      <w:pPr>
        <w:ind w:left="1800" w:hanging="360"/>
      </w:pPr>
      <w:rPr>
        <w:rFonts w:ascii="Wingdings" w:hAnsi="Wingdings" w:hint="default"/>
      </w:rPr>
    </w:lvl>
    <w:lvl w:ilvl="6" w:tplc="08130001" w:tentative="1">
      <w:start w:val="1"/>
      <w:numFmt w:val="bullet"/>
      <w:lvlText w:val=""/>
      <w:lvlJc w:val="left"/>
      <w:pPr>
        <w:ind w:left="2520" w:hanging="360"/>
      </w:pPr>
      <w:rPr>
        <w:rFonts w:ascii="Symbol" w:hAnsi="Symbol" w:hint="default"/>
      </w:rPr>
    </w:lvl>
    <w:lvl w:ilvl="7" w:tplc="08130003" w:tentative="1">
      <w:start w:val="1"/>
      <w:numFmt w:val="bullet"/>
      <w:lvlText w:val="o"/>
      <w:lvlJc w:val="left"/>
      <w:pPr>
        <w:ind w:left="3240" w:hanging="360"/>
      </w:pPr>
      <w:rPr>
        <w:rFonts w:ascii="Courier New" w:hAnsi="Courier New" w:cs="Courier New" w:hint="default"/>
      </w:rPr>
    </w:lvl>
    <w:lvl w:ilvl="8" w:tplc="08130005" w:tentative="1">
      <w:start w:val="1"/>
      <w:numFmt w:val="bullet"/>
      <w:lvlText w:val=""/>
      <w:lvlJc w:val="left"/>
      <w:pPr>
        <w:ind w:left="3960" w:hanging="360"/>
      </w:pPr>
      <w:rPr>
        <w:rFonts w:ascii="Wingdings" w:hAnsi="Wingdings" w:hint="default"/>
      </w:rPr>
    </w:lvl>
  </w:abstractNum>
  <w:abstractNum w:abstractNumId="1">
    <w:nsid w:val="02BC0BE7"/>
    <w:multiLevelType w:val="hybridMultilevel"/>
    <w:tmpl w:val="78DCFE9A"/>
    <w:lvl w:ilvl="0" w:tplc="FD7878C6">
      <w:start w:val="27"/>
      <w:numFmt w:val="bullet"/>
      <w:lvlText w:val="-"/>
      <w:lvlJc w:val="left"/>
      <w:pPr>
        <w:ind w:left="720" w:hanging="360"/>
      </w:pPr>
      <w:rPr>
        <w:rFonts w:ascii="Corbel" w:eastAsiaTheme="minorEastAsia" w:hAnsi="Corbe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356245E"/>
    <w:multiLevelType w:val="hybridMultilevel"/>
    <w:tmpl w:val="E15C3C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40B5C7C"/>
    <w:multiLevelType w:val="hybridMultilevel"/>
    <w:tmpl w:val="C82233D6"/>
    <w:lvl w:ilvl="0" w:tplc="261E9C9E">
      <w:numFmt w:val="bullet"/>
      <w:lvlText w:val="-"/>
      <w:lvlJc w:val="left"/>
      <w:pPr>
        <w:ind w:left="720" w:hanging="360"/>
      </w:pPr>
      <w:rPr>
        <w:rFonts w:ascii="Corbel" w:eastAsiaTheme="minorEastAsia" w:hAnsi="Corbe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FB25E7F"/>
    <w:multiLevelType w:val="hybridMultilevel"/>
    <w:tmpl w:val="D7AEB5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1580AFE"/>
    <w:multiLevelType w:val="hybridMultilevel"/>
    <w:tmpl w:val="88221F54"/>
    <w:lvl w:ilvl="0" w:tplc="33F463C8">
      <w:numFmt w:val="bullet"/>
      <w:lvlText w:val=""/>
      <w:lvlJc w:val="left"/>
      <w:pPr>
        <w:ind w:left="720" w:hanging="360"/>
      </w:pPr>
      <w:rPr>
        <w:rFonts w:ascii="Wingdings" w:eastAsiaTheme="minorEastAsia"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83F5D09"/>
    <w:multiLevelType w:val="hybridMultilevel"/>
    <w:tmpl w:val="E738F0DE"/>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7">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23731D"/>
    <w:multiLevelType w:val="hybridMultilevel"/>
    <w:tmpl w:val="E794B7AC"/>
    <w:lvl w:ilvl="0" w:tplc="261E9C9E">
      <w:numFmt w:val="bullet"/>
      <w:lvlText w:val="-"/>
      <w:lvlJc w:val="left"/>
      <w:pPr>
        <w:ind w:left="720" w:hanging="360"/>
      </w:pPr>
      <w:rPr>
        <w:rFonts w:ascii="Corbel" w:eastAsiaTheme="minorEastAsia" w:hAnsi="Corbe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15854D1"/>
    <w:multiLevelType w:val="hybridMultilevel"/>
    <w:tmpl w:val="561E1A6E"/>
    <w:lvl w:ilvl="0" w:tplc="261E9C9E">
      <w:numFmt w:val="bullet"/>
      <w:lvlText w:val="-"/>
      <w:lvlJc w:val="left"/>
      <w:pPr>
        <w:ind w:left="720" w:hanging="360"/>
      </w:pPr>
      <w:rPr>
        <w:rFonts w:ascii="Corbel" w:eastAsiaTheme="minorEastAsia" w:hAnsi="Corbe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1AC72F2"/>
    <w:multiLevelType w:val="hybridMultilevel"/>
    <w:tmpl w:val="9A787AA4"/>
    <w:lvl w:ilvl="0" w:tplc="6DEC94D0">
      <w:numFmt w:val="bullet"/>
      <w:lvlText w:val="-"/>
      <w:lvlJc w:val="left"/>
      <w:pPr>
        <w:ind w:left="720" w:hanging="360"/>
      </w:pPr>
      <w:rPr>
        <w:rFonts w:ascii="Corbel" w:eastAsiaTheme="minorEastAsia" w:hAnsi="Corbe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A8D1D64"/>
    <w:multiLevelType w:val="hybridMultilevel"/>
    <w:tmpl w:val="9CC84E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F9D62D1"/>
    <w:multiLevelType w:val="hybridMultilevel"/>
    <w:tmpl w:val="6AF845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0B5415B"/>
    <w:multiLevelType w:val="hybridMultilevel"/>
    <w:tmpl w:val="449CA258"/>
    <w:lvl w:ilvl="0" w:tplc="90360702">
      <w:numFmt w:val="bullet"/>
      <w:lvlText w:val="-"/>
      <w:lvlJc w:val="left"/>
      <w:pPr>
        <w:ind w:left="720" w:hanging="360"/>
      </w:pPr>
      <w:rPr>
        <w:rFonts w:ascii="Corbel" w:eastAsiaTheme="minorEastAsia" w:hAnsi="Corbe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A91166D"/>
    <w:multiLevelType w:val="hybridMultilevel"/>
    <w:tmpl w:val="295E4E3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8594C9C"/>
    <w:multiLevelType w:val="hybridMultilevel"/>
    <w:tmpl w:val="86EC9D4E"/>
    <w:lvl w:ilvl="0" w:tplc="0409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4A166A45"/>
    <w:multiLevelType w:val="hybridMultilevel"/>
    <w:tmpl w:val="ACE0C29A"/>
    <w:lvl w:ilvl="0" w:tplc="261E9C9E">
      <w:numFmt w:val="bullet"/>
      <w:lvlText w:val="-"/>
      <w:lvlJc w:val="left"/>
      <w:pPr>
        <w:ind w:left="720" w:hanging="360"/>
      </w:pPr>
      <w:rPr>
        <w:rFonts w:ascii="Corbel" w:eastAsiaTheme="minorEastAsia" w:hAnsi="Corbe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4E630469"/>
    <w:multiLevelType w:val="hybridMultilevel"/>
    <w:tmpl w:val="A506689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4F3450D5"/>
    <w:multiLevelType w:val="hybridMultilevel"/>
    <w:tmpl w:val="8F52DAFA"/>
    <w:lvl w:ilvl="0" w:tplc="958E0F7A">
      <w:start w:val="209"/>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0D261C"/>
    <w:multiLevelType w:val="hybridMultilevel"/>
    <w:tmpl w:val="86AC1F1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2">
    <w:nsid w:val="5855760E"/>
    <w:multiLevelType w:val="hybridMultilevel"/>
    <w:tmpl w:val="CF9C3D06"/>
    <w:lvl w:ilvl="0" w:tplc="FD7878C6">
      <w:start w:val="27"/>
      <w:numFmt w:val="bullet"/>
      <w:lvlText w:val="-"/>
      <w:lvlJc w:val="left"/>
      <w:pPr>
        <w:ind w:left="720" w:hanging="360"/>
      </w:pPr>
      <w:rPr>
        <w:rFonts w:ascii="Corbel" w:eastAsiaTheme="minorEastAsia" w:hAnsi="Corbe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5DE02B49"/>
    <w:multiLevelType w:val="hybridMultilevel"/>
    <w:tmpl w:val="96085A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63185EAE"/>
    <w:multiLevelType w:val="hybridMultilevel"/>
    <w:tmpl w:val="E9C49B9C"/>
    <w:lvl w:ilvl="0" w:tplc="0409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D">
      <w:start w:val="1"/>
      <w:numFmt w:val="bullet"/>
      <w:lvlText w:val=""/>
      <w:lvlJc w:val="left"/>
      <w:pPr>
        <w:ind w:left="2880" w:hanging="360"/>
      </w:pPr>
      <w:rPr>
        <w:rFonts w:ascii="Wingdings" w:hAnsi="Wingdings"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63DD59E6"/>
    <w:multiLevelType w:val="hybridMultilevel"/>
    <w:tmpl w:val="11CAE3EE"/>
    <w:lvl w:ilvl="0" w:tplc="0409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648456CB"/>
    <w:multiLevelType w:val="hybridMultilevel"/>
    <w:tmpl w:val="55284BC6"/>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813001B">
      <w:start w:val="1"/>
      <w:numFmt w:val="lowerRoman"/>
      <w:lvlText w:val="%3."/>
      <w:lvlJc w:val="right"/>
      <w:pPr>
        <w:ind w:left="2160" w:hanging="180"/>
      </w:pPr>
    </w:lvl>
    <w:lvl w:ilvl="3" w:tplc="08130001">
      <w:start w:val="1"/>
      <w:numFmt w:val="bullet"/>
      <w:lvlText w:val=""/>
      <w:lvlJc w:val="left"/>
      <w:pPr>
        <w:ind w:left="2880" w:hanging="360"/>
      </w:pPr>
      <w:rPr>
        <w:rFonts w:ascii="Symbol" w:hAnsi="Symbol"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6C484B32"/>
    <w:multiLevelType w:val="hybridMultilevel"/>
    <w:tmpl w:val="29143170"/>
    <w:lvl w:ilvl="0" w:tplc="261E9C9E">
      <w:numFmt w:val="bullet"/>
      <w:lvlText w:val="-"/>
      <w:lvlJc w:val="left"/>
      <w:pPr>
        <w:ind w:left="720" w:hanging="360"/>
      </w:pPr>
      <w:rPr>
        <w:rFonts w:ascii="Corbel" w:eastAsiaTheme="minorEastAsia" w:hAnsi="Corbe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7C244076"/>
    <w:multiLevelType w:val="hybridMultilevel"/>
    <w:tmpl w:val="2D707D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7D6D210B"/>
    <w:multiLevelType w:val="hybridMultilevel"/>
    <w:tmpl w:val="CF6C12D8"/>
    <w:lvl w:ilvl="0" w:tplc="958E0F7A">
      <w:start w:val="209"/>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9"/>
  </w:num>
  <w:num w:numId="4">
    <w:abstractNumId w:val="29"/>
  </w:num>
  <w:num w:numId="5">
    <w:abstractNumId w:val="18"/>
  </w:num>
  <w:num w:numId="6">
    <w:abstractNumId w:val="14"/>
  </w:num>
  <w:num w:numId="7">
    <w:abstractNumId w:val="6"/>
  </w:num>
  <w:num w:numId="8">
    <w:abstractNumId w:val="26"/>
  </w:num>
  <w:num w:numId="9">
    <w:abstractNumId w:val="21"/>
  </w:num>
  <w:num w:numId="10">
    <w:abstractNumId w:val="25"/>
  </w:num>
  <w:num w:numId="11">
    <w:abstractNumId w:val="15"/>
  </w:num>
  <w:num w:numId="12">
    <w:abstractNumId w:val="24"/>
  </w:num>
  <w:num w:numId="13">
    <w:abstractNumId w:val="13"/>
  </w:num>
  <w:num w:numId="14">
    <w:abstractNumId w:val="0"/>
  </w:num>
  <w:num w:numId="15">
    <w:abstractNumId w:val="4"/>
  </w:num>
  <w:num w:numId="16">
    <w:abstractNumId w:val="3"/>
  </w:num>
  <w:num w:numId="17">
    <w:abstractNumId w:val="16"/>
  </w:num>
  <w:num w:numId="18">
    <w:abstractNumId w:val="27"/>
  </w:num>
  <w:num w:numId="19">
    <w:abstractNumId w:val="9"/>
  </w:num>
  <w:num w:numId="20">
    <w:abstractNumId w:val="11"/>
  </w:num>
  <w:num w:numId="21">
    <w:abstractNumId w:val="5"/>
  </w:num>
  <w:num w:numId="22">
    <w:abstractNumId w:val="28"/>
  </w:num>
  <w:num w:numId="23">
    <w:abstractNumId w:val="2"/>
  </w:num>
  <w:num w:numId="24">
    <w:abstractNumId w:val="22"/>
  </w:num>
  <w:num w:numId="25">
    <w:abstractNumId w:val="1"/>
  </w:num>
  <w:num w:numId="26">
    <w:abstractNumId w:val="8"/>
  </w:num>
  <w:num w:numId="27">
    <w:abstractNumId w:val="10"/>
  </w:num>
  <w:num w:numId="28">
    <w:abstractNumId w:val="17"/>
  </w:num>
  <w:num w:numId="29">
    <w:abstractNumId w:val="1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4EE"/>
    <w:rsid w:val="00004DDF"/>
    <w:rsid w:val="000059EA"/>
    <w:rsid w:val="00013854"/>
    <w:rsid w:val="00024314"/>
    <w:rsid w:val="00071388"/>
    <w:rsid w:val="0009137A"/>
    <w:rsid w:val="000B422B"/>
    <w:rsid w:val="000B527C"/>
    <w:rsid w:val="0014180D"/>
    <w:rsid w:val="00180D18"/>
    <w:rsid w:val="001A121F"/>
    <w:rsid w:val="001F4E14"/>
    <w:rsid w:val="002007E3"/>
    <w:rsid w:val="002610CD"/>
    <w:rsid w:val="00266844"/>
    <w:rsid w:val="002700EB"/>
    <w:rsid w:val="002769FF"/>
    <w:rsid w:val="00284CE4"/>
    <w:rsid w:val="002873DC"/>
    <w:rsid w:val="002A1B13"/>
    <w:rsid w:val="002B586F"/>
    <w:rsid w:val="002D770F"/>
    <w:rsid w:val="002F686B"/>
    <w:rsid w:val="00312E67"/>
    <w:rsid w:val="003473C9"/>
    <w:rsid w:val="00400742"/>
    <w:rsid w:val="0040230C"/>
    <w:rsid w:val="004613F9"/>
    <w:rsid w:val="00482E0E"/>
    <w:rsid w:val="00492E43"/>
    <w:rsid w:val="004C59BB"/>
    <w:rsid w:val="004E26B9"/>
    <w:rsid w:val="004F3701"/>
    <w:rsid w:val="00505AB5"/>
    <w:rsid w:val="00520C59"/>
    <w:rsid w:val="00546C74"/>
    <w:rsid w:val="005558C2"/>
    <w:rsid w:val="005779E1"/>
    <w:rsid w:val="005B3BE0"/>
    <w:rsid w:val="005B3CE2"/>
    <w:rsid w:val="005C2728"/>
    <w:rsid w:val="005E0B4A"/>
    <w:rsid w:val="005E4338"/>
    <w:rsid w:val="0061735B"/>
    <w:rsid w:val="00624BD6"/>
    <w:rsid w:val="006352EA"/>
    <w:rsid w:val="0064274E"/>
    <w:rsid w:val="006477D0"/>
    <w:rsid w:val="00656700"/>
    <w:rsid w:val="006929C8"/>
    <w:rsid w:val="006A7866"/>
    <w:rsid w:val="006D6D38"/>
    <w:rsid w:val="00737927"/>
    <w:rsid w:val="00772DAD"/>
    <w:rsid w:val="00774B60"/>
    <w:rsid w:val="00784FE6"/>
    <w:rsid w:val="007B5083"/>
    <w:rsid w:val="007B7828"/>
    <w:rsid w:val="008049D2"/>
    <w:rsid w:val="00811022"/>
    <w:rsid w:val="00814727"/>
    <w:rsid w:val="008150E3"/>
    <w:rsid w:val="00815B6A"/>
    <w:rsid w:val="00863CC8"/>
    <w:rsid w:val="008833CA"/>
    <w:rsid w:val="008F3CA2"/>
    <w:rsid w:val="00904CDF"/>
    <w:rsid w:val="00917218"/>
    <w:rsid w:val="00950934"/>
    <w:rsid w:val="00963B6C"/>
    <w:rsid w:val="009710E9"/>
    <w:rsid w:val="0098024E"/>
    <w:rsid w:val="009C2138"/>
    <w:rsid w:val="009C4067"/>
    <w:rsid w:val="009C465A"/>
    <w:rsid w:val="009D1FC4"/>
    <w:rsid w:val="009F4EFA"/>
    <w:rsid w:val="00A036B9"/>
    <w:rsid w:val="00A127F5"/>
    <w:rsid w:val="00A15099"/>
    <w:rsid w:val="00A2170F"/>
    <w:rsid w:val="00A51FCA"/>
    <w:rsid w:val="00A53A75"/>
    <w:rsid w:val="00AA23F1"/>
    <w:rsid w:val="00AA77C3"/>
    <w:rsid w:val="00AB0C96"/>
    <w:rsid w:val="00AB0F46"/>
    <w:rsid w:val="00AC1253"/>
    <w:rsid w:val="00AF63EF"/>
    <w:rsid w:val="00B11CFA"/>
    <w:rsid w:val="00B2770D"/>
    <w:rsid w:val="00B53ED1"/>
    <w:rsid w:val="00B77FD9"/>
    <w:rsid w:val="00B929DB"/>
    <w:rsid w:val="00C55F9A"/>
    <w:rsid w:val="00C8533F"/>
    <w:rsid w:val="00CB1AE6"/>
    <w:rsid w:val="00CB68FA"/>
    <w:rsid w:val="00CC6038"/>
    <w:rsid w:val="00CF1E80"/>
    <w:rsid w:val="00D22B21"/>
    <w:rsid w:val="00D4468E"/>
    <w:rsid w:val="00D75162"/>
    <w:rsid w:val="00D978CE"/>
    <w:rsid w:val="00DA714C"/>
    <w:rsid w:val="00DD0D1F"/>
    <w:rsid w:val="00DE0A7A"/>
    <w:rsid w:val="00DE7658"/>
    <w:rsid w:val="00E15E44"/>
    <w:rsid w:val="00E416CB"/>
    <w:rsid w:val="00E77067"/>
    <w:rsid w:val="00EB5DF9"/>
    <w:rsid w:val="00ED67EF"/>
    <w:rsid w:val="00F11512"/>
    <w:rsid w:val="00F154E9"/>
    <w:rsid w:val="00F65958"/>
    <w:rsid w:val="00FB104F"/>
    <w:rsid w:val="00FC5E41"/>
    <w:rsid w:val="00FD1F05"/>
    <w:rsid w:val="00FD44EE"/>
    <w:rsid w:val="00FD56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2E67"/>
  </w:style>
  <w:style w:type="paragraph" w:styleId="Kop1">
    <w:name w:val="heading 1"/>
    <w:basedOn w:val="Standaard"/>
    <w:next w:val="Standaard"/>
    <w:link w:val="Kop1Char"/>
    <w:uiPriority w:val="9"/>
    <w:qFormat/>
    <w:rsid w:val="00312E67"/>
    <w:pPr>
      <w:pBdr>
        <w:top w:val="single" w:sz="24" w:space="0" w:color="8AB833" w:themeColor="text2"/>
        <w:left w:val="single" w:sz="24" w:space="0" w:color="8AB833" w:themeColor="text2"/>
        <w:bottom w:val="single" w:sz="24" w:space="0" w:color="8AB833" w:themeColor="text2"/>
        <w:right w:val="single" w:sz="24" w:space="0" w:color="8AB833" w:themeColor="text2"/>
      </w:pBdr>
      <w:shd w:val="clear" w:color="auto" w:fill="8AB833" w:themeFill="text2"/>
      <w:spacing w:after="0"/>
      <w:outlineLvl w:val="0"/>
    </w:pPr>
    <w:rPr>
      <w:rFonts w:asciiTheme="majorHAnsi" w:eastAsiaTheme="majorEastAsia" w:hAnsiTheme="majorHAnsi" w:cstheme="majorBidi"/>
      <w:caps/>
      <w:color w:val="FFFFFF" w:themeColor="background1"/>
      <w:spacing w:val="15"/>
    </w:rPr>
  </w:style>
  <w:style w:type="paragraph" w:styleId="Kop2">
    <w:name w:val="heading 2"/>
    <w:basedOn w:val="Standaard"/>
    <w:next w:val="Standaard"/>
    <w:link w:val="Kop2Char"/>
    <w:uiPriority w:val="9"/>
    <w:unhideWhenUsed/>
    <w:qFormat/>
    <w:rsid w:val="00312E67"/>
    <w:pPr>
      <w:pBdr>
        <w:top w:val="single" w:sz="24" w:space="0" w:color="E8F3D3" w:themeColor="text2" w:themeTint="33"/>
        <w:left w:val="single" w:sz="24" w:space="0" w:color="E8F3D3" w:themeColor="text2" w:themeTint="33"/>
        <w:bottom w:val="single" w:sz="24" w:space="0" w:color="E8F3D3" w:themeColor="text2" w:themeTint="33"/>
        <w:right w:val="single" w:sz="24" w:space="0" w:color="E8F3D3" w:themeColor="text2" w:themeTint="33"/>
      </w:pBdr>
      <w:shd w:val="clear" w:color="auto" w:fill="E8F3D3" w:themeFill="text2" w:themeFillTint="33"/>
      <w:spacing w:after="0"/>
      <w:outlineLvl w:val="1"/>
    </w:pPr>
    <w:rPr>
      <w:rFonts w:asciiTheme="majorHAnsi" w:eastAsiaTheme="majorEastAsia" w:hAnsiTheme="majorHAnsi" w:cstheme="majorBidi"/>
      <w:caps/>
      <w:spacing w:val="15"/>
    </w:rPr>
  </w:style>
  <w:style w:type="paragraph" w:styleId="Kop3">
    <w:name w:val="heading 3"/>
    <w:basedOn w:val="Standaard"/>
    <w:next w:val="Standaard"/>
    <w:link w:val="Kop3Char"/>
    <w:uiPriority w:val="9"/>
    <w:unhideWhenUsed/>
    <w:qFormat/>
    <w:rsid w:val="00312E67"/>
    <w:pPr>
      <w:pBdr>
        <w:top w:val="single" w:sz="6" w:space="2" w:color="8AB833" w:themeColor="text2"/>
      </w:pBdr>
      <w:spacing w:before="300" w:after="0"/>
      <w:outlineLvl w:val="2"/>
    </w:pPr>
    <w:rPr>
      <w:rFonts w:asciiTheme="majorHAnsi" w:eastAsiaTheme="majorEastAsia" w:hAnsiTheme="majorHAnsi" w:cstheme="majorBidi"/>
      <w:caps/>
      <w:color w:val="445C19" w:themeColor="text2" w:themeShade="80"/>
      <w:spacing w:val="15"/>
    </w:rPr>
  </w:style>
  <w:style w:type="paragraph" w:styleId="Kop4">
    <w:name w:val="heading 4"/>
    <w:basedOn w:val="Standaard"/>
    <w:next w:val="Standaard"/>
    <w:link w:val="Kop4Char"/>
    <w:uiPriority w:val="9"/>
    <w:semiHidden/>
    <w:unhideWhenUsed/>
    <w:qFormat/>
    <w:rsid w:val="00312E67"/>
    <w:pPr>
      <w:pBdr>
        <w:top w:val="dotted" w:sz="6" w:space="2" w:color="8AB833" w:themeColor="text2"/>
      </w:pBdr>
      <w:spacing w:before="200" w:after="0"/>
      <w:outlineLvl w:val="3"/>
    </w:pPr>
    <w:rPr>
      <w:rFonts w:asciiTheme="majorHAnsi" w:eastAsiaTheme="majorEastAsia" w:hAnsiTheme="majorHAnsi" w:cstheme="majorBidi"/>
      <w:caps/>
      <w:color w:val="668926" w:themeColor="text2" w:themeShade="BF"/>
      <w:spacing w:val="10"/>
    </w:rPr>
  </w:style>
  <w:style w:type="paragraph" w:styleId="Kop5">
    <w:name w:val="heading 5"/>
    <w:basedOn w:val="Standaard"/>
    <w:next w:val="Standaard"/>
    <w:link w:val="Kop5Char"/>
    <w:uiPriority w:val="9"/>
    <w:semiHidden/>
    <w:unhideWhenUsed/>
    <w:qFormat/>
    <w:rsid w:val="00312E67"/>
    <w:pPr>
      <w:pBdr>
        <w:bottom w:val="single" w:sz="6" w:space="1" w:color="8AB833" w:themeColor="text2"/>
      </w:pBdr>
      <w:spacing w:before="200" w:after="0"/>
      <w:outlineLvl w:val="4"/>
    </w:pPr>
    <w:rPr>
      <w:rFonts w:asciiTheme="majorHAnsi" w:eastAsiaTheme="majorEastAsia" w:hAnsiTheme="majorHAnsi" w:cstheme="majorBidi"/>
      <w:caps/>
      <w:color w:val="668926" w:themeColor="text2" w:themeShade="BF"/>
      <w:spacing w:val="10"/>
    </w:rPr>
  </w:style>
  <w:style w:type="paragraph" w:styleId="Kop6">
    <w:name w:val="heading 6"/>
    <w:basedOn w:val="Standaard"/>
    <w:next w:val="Standaard"/>
    <w:link w:val="Kop6Char"/>
    <w:uiPriority w:val="9"/>
    <w:semiHidden/>
    <w:unhideWhenUsed/>
    <w:qFormat/>
    <w:rsid w:val="00312E67"/>
    <w:pPr>
      <w:pBdr>
        <w:bottom w:val="dotted" w:sz="6" w:space="1" w:color="8AB833" w:themeColor="text2"/>
      </w:pBdr>
      <w:spacing w:before="200" w:after="0"/>
      <w:outlineLvl w:val="5"/>
    </w:pPr>
    <w:rPr>
      <w:rFonts w:asciiTheme="majorHAnsi" w:eastAsiaTheme="majorEastAsia" w:hAnsiTheme="majorHAnsi" w:cstheme="majorBidi"/>
      <w:caps/>
      <w:color w:val="668926" w:themeColor="text2" w:themeShade="BF"/>
      <w:spacing w:val="10"/>
    </w:rPr>
  </w:style>
  <w:style w:type="paragraph" w:styleId="Kop7">
    <w:name w:val="heading 7"/>
    <w:basedOn w:val="Standaard"/>
    <w:next w:val="Standaard"/>
    <w:link w:val="Kop7Char"/>
    <w:uiPriority w:val="9"/>
    <w:semiHidden/>
    <w:unhideWhenUsed/>
    <w:qFormat/>
    <w:rsid w:val="00312E67"/>
    <w:pPr>
      <w:spacing w:before="200" w:after="0"/>
      <w:outlineLvl w:val="6"/>
    </w:pPr>
    <w:rPr>
      <w:rFonts w:asciiTheme="majorHAnsi" w:eastAsiaTheme="majorEastAsia" w:hAnsiTheme="majorHAnsi" w:cstheme="majorBidi"/>
      <w:caps/>
      <w:color w:val="668926" w:themeColor="text2" w:themeShade="BF"/>
      <w:spacing w:val="10"/>
    </w:rPr>
  </w:style>
  <w:style w:type="paragraph" w:styleId="Kop8">
    <w:name w:val="heading 8"/>
    <w:basedOn w:val="Standaard"/>
    <w:next w:val="Standaard"/>
    <w:link w:val="Kop8Char"/>
    <w:uiPriority w:val="9"/>
    <w:semiHidden/>
    <w:unhideWhenUsed/>
    <w:qFormat/>
    <w:rsid w:val="00312E67"/>
    <w:pPr>
      <w:spacing w:before="200" w:after="0"/>
      <w:outlineLvl w:val="7"/>
    </w:pPr>
    <w:rPr>
      <w:rFonts w:asciiTheme="majorHAnsi" w:eastAsiaTheme="majorEastAsia" w:hAnsiTheme="majorHAnsi" w:cstheme="majorBidi"/>
      <w:caps/>
      <w:spacing w:val="10"/>
      <w:sz w:val="18"/>
      <w:szCs w:val="18"/>
    </w:rPr>
  </w:style>
  <w:style w:type="paragraph" w:styleId="Kop9">
    <w:name w:val="heading 9"/>
    <w:basedOn w:val="Standaard"/>
    <w:next w:val="Standaard"/>
    <w:link w:val="Kop9Char"/>
    <w:uiPriority w:val="9"/>
    <w:semiHidden/>
    <w:unhideWhenUsed/>
    <w:qFormat/>
    <w:rsid w:val="00312E67"/>
    <w:pPr>
      <w:spacing w:before="200" w:after="0"/>
      <w:outlineLvl w:val="8"/>
    </w:pPr>
    <w:rPr>
      <w:rFonts w:asciiTheme="majorHAnsi" w:eastAsiaTheme="majorEastAsia" w:hAnsiTheme="majorHAnsi" w:cstheme="majorBidi"/>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12E67"/>
    <w:rPr>
      <w:rFonts w:asciiTheme="majorHAnsi" w:eastAsiaTheme="majorEastAsia" w:hAnsiTheme="majorHAnsi" w:cstheme="majorBidi"/>
      <w:caps/>
      <w:color w:val="FFFFFF" w:themeColor="background1"/>
      <w:spacing w:val="15"/>
      <w:shd w:val="clear" w:color="auto" w:fill="8AB833" w:themeFill="text2"/>
    </w:rPr>
  </w:style>
  <w:style w:type="character" w:customStyle="1" w:styleId="Kop2Char">
    <w:name w:val="Kop 2 Char"/>
    <w:basedOn w:val="Standaardalinea-lettertype"/>
    <w:link w:val="Kop2"/>
    <w:uiPriority w:val="9"/>
    <w:rsid w:val="00312E67"/>
    <w:rPr>
      <w:rFonts w:asciiTheme="majorHAnsi" w:eastAsiaTheme="majorEastAsia" w:hAnsiTheme="majorHAnsi" w:cstheme="majorBidi"/>
      <w:caps/>
      <w:spacing w:val="15"/>
      <w:shd w:val="clear" w:color="auto" w:fill="E8F3D3" w:themeFill="text2" w:themeFillTint="33"/>
    </w:rPr>
  </w:style>
  <w:style w:type="character" w:customStyle="1" w:styleId="Kop3Char">
    <w:name w:val="Kop 3 Char"/>
    <w:basedOn w:val="Standaardalinea-lettertype"/>
    <w:link w:val="Kop3"/>
    <w:uiPriority w:val="9"/>
    <w:rsid w:val="00312E67"/>
    <w:rPr>
      <w:rFonts w:asciiTheme="majorHAnsi" w:eastAsiaTheme="majorEastAsia" w:hAnsiTheme="majorHAnsi" w:cstheme="majorBidi"/>
      <w:caps/>
      <w:color w:val="445C19" w:themeColor="text2" w:themeShade="80"/>
      <w:spacing w:val="15"/>
    </w:rPr>
  </w:style>
  <w:style w:type="table" w:styleId="Tabelraster">
    <w:name w:val="Table Grid"/>
    <w:basedOn w:val="Standaardtabel"/>
    <w:uiPriority w:val="1"/>
    <w:rsid w:val="00312E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Standaard"/>
    <w:next w:val="Standaard"/>
    <w:link w:val="TitelChar"/>
    <w:uiPriority w:val="10"/>
    <w:qFormat/>
    <w:rsid w:val="00312E67"/>
    <w:pPr>
      <w:spacing w:before="0" w:after="0"/>
    </w:pPr>
    <w:rPr>
      <w:rFonts w:asciiTheme="majorHAnsi" w:eastAsiaTheme="majorEastAsia" w:hAnsiTheme="majorHAnsi" w:cstheme="majorBidi"/>
      <w:caps/>
      <w:color w:val="8AB833" w:themeColor="text2"/>
      <w:spacing w:val="10"/>
      <w:sz w:val="52"/>
      <w:szCs w:val="52"/>
    </w:rPr>
  </w:style>
  <w:style w:type="character" w:customStyle="1" w:styleId="TitelChar">
    <w:name w:val="Titel Char"/>
    <w:basedOn w:val="Standaardalinea-lettertype"/>
    <w:link w:val="Titel"/>
    <w:uiPriority w:val="10"/>
    <w:rsid w:val="00312E67"/>
    <w:rPr>
      <w:rFonts w:asciiTheme="majorHAnsi" w:eastAsiaTheme="majorEastAsia" w:hAnsiTheme="majorHAnsi" w:cstheme="majorBidi"/>
      <w:caps/>
      <w:color w:val="8AB833" w:themeColor="text2"/>
      <w:spacing w:val="10"/>
      <w:sz w:val="52"/>
      <w:szCs w:val="52"/>
    </w:rPr>
  </w:style>
  <w:style w:type="paragraph" w:styleId="Ondertitel">
    <w:name w:val="Subtitle"/>
    <w:basedOn w:val="Standaard"/>
    <w:next w:val="Standaard"/>
    <w:link w:val="OndertitelChar"/>
    <w:uiPriority w:val="11"/>
    <w:qFormat/>
    <w:rsid w:val="00312E67"/>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312E67"/>
    <w:rPr>
      <w:caps/>
      <w:color w:val="595959" w:themeColor="text1" w:themeTint="A6"/>
      <w:spacing w:val="10"/>
      <w:sz w:val="21"/>
      <w:szCs w:val="21"/>
    </w:rPr>
  </w:style>
  <w:style w:type="paragraph" w:styleId="Lijstalinea">
    <w:name w:val="List Paragraph"/>
    <w:basedOn w:val="Standaard"/>
    <w:uiPriority w:val="34"/>
    <w:qFormat/>
    <w:rsid w:val="00312E67"/>
    <w:pPr>
      <w:ind w:left="720"/>
      <w:contextualSpacing/>
    </w:pPr>
  </w:style>
  <w:style w:type="character" w:styleId="Subtieleverwijzing">
    <w:name w:val="Subtle Reference"/>
    <w:uiPriority w:val="31"/>
    <w:qFormat/>
    <w:rsid w:val="00312E67"/>
    <w:rPr>
      <w:b w:val="0"/>
      <w:bCs w:val="0"/>
      <w:color w:val="8AB833" w:themeColor="text2"/>
    </w:rPr>
  </w:style>
  <w:style w:type="character" w:styleId="Subtielebenadrukking">
    <w:name w:val="Subtle Emphasis"/>
    <w:uiPriority w:val="19"/>
    <w:qFormat/>
    <w:rsid w:val="00312E67"/>
    <w:rPr>
      <w:i/>
      <w:iCs/>
      <w:color w:val="445C19" w:themeColor="text2" w:themeShade="80"/>
    </w:rPr>
  </w:style>
  <w:style w:type="character" w:styleId="Nadruk">
    <w:name w:val="Emphasis"/>
    <w:uiPriority w:val="20"/>
    <w:qFormat/>
    <w:rsid w:val="00312E67"/>
    <w:rPr>
      <w:caps/>
      <w:color w:val="auto"/>
      <w:spacing w:val="5"/>
    </w:rPr>
  </w:style>
  <w:style w:type="paragraph" w:styleId="Citaat">
    <w:name w:val="Quote"/>
    <w:basedOn w:val="Standaard"/>
    <w:next w:val="Standaard"/>
    <w:link w:val="CitaatChar"/>
    <w:uiPriority w:val="29"/>
    <w:qFormat/>
    <w:rsid w:val="00312E67"/>
    <w:pPr>
      <w:ind w:left="1080" w:right="1080"/>
      <w:jc w:val="center"/>
    </w:pPr>
    <w:rPr>
      <w:i/>
      <w:iCs/>
      <w:sz w:val="24"/>
      <w:szCs w:val="24"/>
    </w:rPr>
  </w:style>
  <w:style w:type="character" w:customStyle="1" w:styleId="CitaatChar">
    <w:name w:val="Citaat Char"/>
    <w:basedOn w:val="Standaardalinea-lettertype"/>
    <w:link w:val="Citaat"/>
    <w:uiPriority w:val="29"/>
    <w:rsid w:val="00312E67"/>
    <w:rPr>
      <w:i/>
      <w:iCs/>
      <w:sz w:val="24"/>
      <w:szCs w:val="24"/>
    </w:rPr>
  </w:style>
  <w:style w:type="character" w:styleId="Intensievebenadrukking">
    <w:name w:val="Intense Emphasis"/>
    <w:uiPriority w:val="21"/>
    <w:qFormat/>
    <w:rsid w:val="00312E67"/>
    <w:rPr>
      <w:b/>
      <w:bCs/>
      <w:caps/>
      <w:color w:val="445C19" w:themeColor="text2" w:themeShade="80"/>
      <w:spacing w:val="10"/>
    </w:rPr>
  </w:style>
  <w:style w:type="paragraph" w:styleId="Duidelijkcitaat">
    <w:name w:val="Intense Quote"/>
    <w:basedOn w:val="Standaard"/>
    <w:next w:val="Standaard"/>
    <w:link w:val="DuidelijkcitaatChar"/>
    <w:uiPriority w:val="30"/>
    <w:qFormat/>
    <w:rsid w:val="00312E67"/>
    <w:pPr>
      <w:spacing w:before="240" w:after="240" w:line="240" w:lineRule="auto"/>
      <w:ind w:left="1080" w:right="1080"/>
      <w:jc w:val="center"/>
    </w:pPr>
    <w:rPr>
      <w:color w:val="8AB833" w:themeColor="text2"/>
      <w:sz w:val="24"/>
      <w:szCs w:val="24"/>
    </w:rPr>
  </w:style>
  <w:style w:type="character" w:customStyle="1" w:styleId="DuidelijkcitaatChar">
    <w:name w:val="Duidelijk citaat Char"/>
    <w:basedOn w:val="Standaardalinea-lettertype"/>
    <w:link w:val="Duidelijkcitaat"/>
    <w:uiPriority w:val="30"/>
    <w:rsid w:val="00312E67"/>
    <w:rPr>
      <w:color w:val="8AB833" w:themeColor="text2"/>
      <w:sz w:val="24"/>
      <w:szCs w:val="24"/>
    </w:rPr>
  </w:style>
  <w:style w:type="character" w:customStyle="1" w:styleId="Kop4Char">
    <w:name w:val="Kop 4 Char"/>
    <w:basedOn w:val="Standaardalinea-lettertype"/>
    <w:link w:val="Kop4"/>
    <w:uiPriority w:val="9"/>
    <w:rsid w:val="00312E67"/>
    <w:rPr>
      <w:rFonts w:asciiTheme="majorHAnsi" w:eastAsiaTheme="majorEastAsia" w:hAnsiTheme="majorHAnsi" w:cstheme="majorBidi"/>
      <w:caps/>
      <w:color w:val="668926" w:themeColor="text2" w:themeShade="BF"/>
      <w:spacing w:val="10"/>
    </w:rPr>
  </w:style>
  <w:style w:type="character" w:customStyle="1" w:styleId="Kop5Char">
    <w:name w:val="Kop 5 Char"/>
    <w:basedOn w:val="Standaardalinea-lettertype"/>
    <w:link w:val="Kop5"/>
    <w:uiPriority w:val="9"/>
    <w:rsid w:val="00312E67"/>
    <w:rPr>
      <w:rFonts w:asciiTheme="majorHAnsi" w:eastAsiaTheme="majorEastAsia" w:hAnsiTheme="majorHAnsi" w:cstheme="majorBidi"/>
      <w:caps/>
      <w:color w:val="668926" w:themeColor="text2" w:themeShade="BF"/>
      <w:spacing w:val="10"/>
    </w:rPr>
  </w:style>
  <w:style w:type="character" w:customStyle="1" w:styleId="Kop6Char">
    <w:name w:val="Kop 6 Char"/>
    <w:basedOn w:val="Standaardalinea-lettertype"/>
    <w:link w:val="Kop6"/>
    <w:uiPriority w:val="9"/>
    <w:rsid w:val="00312E67"/>
    <w:rPr>
      <w:rFonts w:asciiTheme="majorHAnsi" w:eastAsiaTheme="majorEastAsia" w:hAnsiTheme="majorHAnsi" w:cstheme="majorBidi"/>
      <w:caps/>
      <w:color w:val="668926" w:themeColor="text2" w:themeShade="BF"/>
      <w:spacing w:val="10"/>
    </w:rPr>
  </w:style>
  <w:style w:type="character" w:customStyle="1" w:styleId="Kop7Char">
    <w:name w:val="Kop 7 Char"/>
    <w:basedOn w:val="Standaardalinea-lettertype"/>
    <w:link w:val="Kop7"/>
    <w:uiPriority w:val="9"/>
    <w:rsid w:val="00312E67"/>
    <w:rPr>
      <w:rFonts w:asciiTheme="majorHAnsi" w:eastAsiaTheme="majorEastAsia" w:hAnsiTheme="majorHAnsi" w:cstheme="majorBidi"/>
      <w:caps/>
      <w:color w:val="668926" w:themeColor="text2" w:themeShade="BF"/>
      <w:spacing w:val="10"/>
    </w:rPr>
  </w:style>
  <w:style w:type="character" w:customStyle="1" w:styleId="Kop8Char">
    <w:name w:val="Kop 8 Char"/>
    <w:basedOn w:val="Standaardalinea-lettertype"/>
    <w:link w:val="Kop8"/>
    <w:uiPriority w:val="9"/>
    <w:rsid w:val="00312E67"/>
    <w:rPr>
      <w:rFonts w:asciiTheme="majorHAnsi" w:eastAsiaTheme="majorEastAsia" w:hAnsiTheme="majorHAnsi" w:cstheme="majorBidi"/>
      <w:caps/>
      <w:spacing w:val="10"/>
      <w:sz w:val="18"/>
      <w:szCs w:val="18"/>
    </w:rPr>
  </w:style>
  <w:style w:type="character" w:customStyle="1" w:styleId="Kop9Char">
    <w:name w:val="Kop 9 Char"/>
    <w:basedOn w:val="Standaardalinea-lettertype"/>
    <w:link w:val="Kop9"/>
    <w:uiPriority w:val="9"/>
    <w:rsid w:val="00312E67"/>
    <w:rPr>
      <w:rFonts w:asciiTheme="majorHAnsi" w:eastAsiaTheme="majorEastAsia" w:hAnsiTheme="majorHAnsi" w:cstheme="majorBidi"/>
      <w:i/>
      <w:iCs/>
      <w:caps/>
      <w:spacing w:val="10"/>
      <w:sz w:val="18"/>
      <w:szCs w:val="18"/>
    </w:rPr>
  </w:style>
  <w:style w:type="paragraph" w:styleId="Geenafstand">
    <w:name w:val="No Spacing"/>
    <w:link w:val="GeenafstandChar"/>
    <w:uiPriority w:val="1"/>
    <w:qFormat/>
    <w:rsid w:val="00312E67"/>
    <w:pPr>
      <w:spacing w:after="0" w:line="240" w:lineRule="auto"/>
    </w:pPr>
  </w:style>
  <w:style w:type="character" w:styleId="Titelvanboek">
    <w:name w:val="Book Title"/>
    <w:uiPriority w:val="33"/>
    <w:qFormat/>
    <w:rsid w:val="00312E67"/>
    <w:rPr>
      <w:b/>
      <w:bCs/>
      <w:i/>
      <w:iCs/>
      <w:spacing w:val="0"/>
    </w:rPr>
  </w:style>
  <w:style w:type="paragraph" w:styleId="Bijschrift">
    <w:name w:val="caption"/>
    <w:basedOn w:val="Standaard"/>
    <w:next w:val="Standaard"/>
    <w:uiPriority w:val="35"/>
    <w:semiHidden/>
    <w:unhideWhenUsed/>
    <w:qFormat/>
    <w:rsid w:val="00312E67"/>
    <w:rPr>
      <w:b/>
      <w:bCs/>
      <w:color w:val="668926" w:themeColor="text2" w:themeShade="BF"/>
      <w:sz w:val="16"/>
      <w:szCs w:val="16"/>
    </w:rPr>
  </w:style>
  <w:style w:type="character" w:styleId="Intensieveverwijzing">
    <w:name w:val="Intense Reference"/>
    <w:uiPriority w:val="32"/>
    <w:qFormat/>
    <w:rsid w:val="00312E67"/>
    <w:rPr>
      <w:b w:val="0"/>
      <w:bCs w:val="0"/>
      <w:i/>
      <w:iCs/>
      <w:caps/>
      <w:color w:val="8AB833" w:themeColor="text2"/>
    </w:rPr>
  </w:style>
  <w:style w:type="character" w:customStyle="1" w:styleId="GeenafstandChar">
    <w:name w:val="Geen afstand Char"/>
    <w:basedOn w:val="Standaardalinea-lettertype"/>
    <w:link w:val="Geenafstand"/>
    <w:uiPriority w:val="1"/>
    <w:rsid w:val="00312E67"/>
  </w:style>
  <w:style w:type="character" w:styleId="Zwaar">
    <w:name w:val="Strong"/>
    <w:uiPriority w:val="22"/>
    <w:qFormat/>
    <w:rsid w:val="00312E67"/>
    <w:rPr>
      <w:b/>
      <w:bCs/>
    </w:rPr>
  </w:style>
  <w:style w:type="paragraph" w:styleId="Kopvaninhoudsopgave">
    <w:name w:val="TOC Heading"/>
    <w:basedOn w:val="Kop1"/>
    <w:next w:val="Standaard"/>
    <w:uiPriority w:val="39"/>
    <w:semiHidden/>
    <w:unhideWhenUsed/>
    <w:qFormat/>
    <w:rsid w:val="00312E67"/>
    <w:pPr>
      <w:outlineLvl w:val="9"/>
    </w:pPr>
  </w:style>
  <w:style w:type="paragraph" w:styleId="Normaalweb">
    <w:name w:val="Normal (Web)"/>
    <w:basedOn w:val="Standaard"/>
    <w:uiPriority w:val="99"/>
    <w:semiHidden/>
    <w:unhideWhenUsed/>
    <w:rsid w:val="00D978CE"/>
    <w:pPr>
      <w:spacing w:before="100" w:beforeAutospacing="1" w:after="100" w:afterAutospacing="1" w:line="240" w:lineRule="auto"/>
    </w:pPr>
    <w:rPr>
      <w:rFonts w:ascii="Times New Roman" w:eastAsiaTheme="minorHAnsi" w:hAnsi="Times New Roman" w:cs="Times New Roman"/>
      <w:sz w:val="24"/>
      <w:szCs w:val="24"/>
      <w:lang w:val="nl-BE" w:eastAsia="nl-BE"/>
    </w:rPr>
  </w:style>
  <w:style w:type="character" w:styleId="Hyperlink">
    <w:name w:val="Hyperlink"/>
    <w:basedOn w:val="Standaardalinea-lettertype"/>
    <w:uiPriority w:val="99"/>
    <w:unhideWhenUsed/>
    <w:rsid w:val="000059EA"/>
    <w:rPr>
      <w:color w:val="6B9F25"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2E67"/>
  </w:style>
  <w:style w:type="paragraph" w:styleId="Kop1">
    <w:name w:val="heading 1"/>
    <w:basedOn w:val="Standaard"/>
    <w:next w:val="Standaard"/>
    <w:link w:val="Kop1Char"/>
    <w:uiPriority w:val="9"/>
    <w:qFormat/>
    <w:rsid w:val="00312E67"/>
    <w:pPr>
      <w:pBdr>
        <w:top w:val="single" w:sz="24" w:space="0" w:color="8AB833" w:themeColor="text2"/>
        <w:left w:val="single" w:sz="24" w:space="0" w:color="8AB833" w:themeColor="text2"/>
        <w:bottom w:val="single" w:sz="24" w:space="0" w:color="8AB833" w:themeColor="text2"/>
        <w:right w:val="single" w:sz="24" w:space="0" w:color="8AB833" w:themeColor="text2"/>
      </w:pBdr>
      <w:shd w:val="clear" w:color="auto" w:fill="8AB833" w:themeFill="text2"/>
      <w:spacing w:after="0"/>
      <w:outlineLvl w:val="0"/>
    </w:pPr>
    <w:rPr>
      <w:rFonts w:asciiTheme="majorHAnsi" w:eastAsiaTheme="majorEastAsia" w:hAnsiTheme="majorHAnsi" w:cstheme="majorBidi"/>
      <w:caps/>
      <w:color w:val="FFFFFF" w:themeColor="background1"/>
      <w:spacing w:val="15"/>
    </w:rPr>
  </w:style>
  <w:style w:type="paragraph" w:styleId="Kop2">
    <w:name w:val="heading 2"/>
    <w:basedOn w:val="Standaard"/>
    <w:next w:val="Standaard"/>
    <w:link w:val="Kop2Char"/>
    <w:uiPriority w:val="9"/>
    <w:unhideWhenUsed/>
    <w:qFormat/>
    <w:rsid w:val="00312E67"/>
    <w:pPr>
      <w:pBdr>
        <w:top w:val="single" w:sz="24" w:space="0" w:color="E8F3D3" w:themeColor="text2" w:themeTint="33"/>
        <w:left w:val="single" w:sz="24" w:space="0" w:color="E8F3D3" w:themeColor="text2" w:themeTint="33"/>
        <w:bottom w:val="single" w:sz="24" w:space="0" w:color="E8F3D3" w:themeColor="text2" w:themeTint="33"/>
        <w:right w:val="single" w:sz="24" w:space="0" w:color="E8F3D3" w:themeColor="text2" w:themeTint="33"/>
      </w:pBdr>
      <w:shd w:val="clear" w:color="auto" w:fill="E8F3D3" w:themeFill="text2" w:themeFillTint="33"/>
      <w:spacing w:after="0"/>
      <w:outlineLvl w:val="1"/>
    </w:pPr>
    <w:rPr>
      <w:rFonts w:asciiTheme="majorHAnsi" w:eastAsiaTheme="majorEastAsia" w:hAnsiTheme="majorHAnsi" w:cstheme="majorBidi"/>
      <w:caps/>
      <w:spacing w:val="15"/>
    </w:rPr>
  </w:style>
  <w:style w:type="paragraph" w:styleId="Kop3">
    <w:name w:val="heading 3"/>
    <w:basedOn w:val="Standaard"/>
    <w:next w:val="Standaard"/>
    <w:link w:val="Kop3Char"/>
    <w:uiPriority w:val="9"/>
    <w:unhideWhenUsed/>
    <w:qFormat/>
    <w:rsid w:val="00312E67"/>
    <w:pPr>
      <w:pBdr>
        <w:top w:val="single" w:sz="6" w:space="2" w:color="8AB833" w:themeColor="text2"/>
      </w:pBdr>
      <w:spacing w:before="300" w:after="0"/>
      <w:outlineLvl w:val="2"/>
    </w:pPr>
    <w:rPr>
      <w:rFonts w:asciiTheme="majorHAnsi" w:eastAsiaTheme="majorEastAsia" w:hAnsiTheme="majorHAnsi" w:cstheme="majorBidi"/>
      <w:caps/>
      <w:color w:val="445C19" w:themeColor="text2" w:themeShade="80"/>
      <w:spacing w:val="15"/>
    </w:rPr>
  </w:style>
  <w:style w:type="paragraph" w:styleId="Kop4">
    <w:name w:val="heading 4"/>
    <w:basedOn w:val="Standaard"/>
    <w:next w:val="Standaard"/>
    <w:link w:val="Kop4Char"/>
    <w:uiPriority w:val="9"/>
    <w:semiHidden/>
    <w:unhideWhenUsed/>
    <w:qFormat/>
    <w:rsid w:val="00312E67"/>
    <w:pPr>
      <w:pBdr>
        <w:top w:val="dotted" w:sz="6" w:space="2" w:color="8AB833" w:themeColor="text2"/>
      </w:pBdr>
      <w:spacing w:before="200" w:after="0"/>
      <w:outlineLvl w:val="3"/>
    </w:pPr>
    <w:rPr>
      <w:rFonts w:asciiTheme="majorHAnsi" w:eastAsiaTheme="majorEastAsia" w:hAnsiTheme="majorHAnsi" w:cstheme="majorBidi"/>
      <w:caps/>
      <w:color w:val="668926" w:themeColor="text2" w:themeShade="BF"/>
      <w:spacing w:val="10"/>
    </w:rPr>
  </w:style>
  <w:style w:type="paragraph" w:styleId="Kop5">
    <w:name w:val="heading 5"/>
    <w:basedOn w:val="Standaard"/>
    <w:next w:val="Standaard"/>
    <w:link w:val="Kop5Char"/>
    <w:uiPriority w:val="9"/>
    <w:semiHidden/>
    <w:unhideWhenUsed/>
    <w:qFormat/>
    <w:rsid w:val="00312E67"/>
    <w:pPr>
      <w:pBdr>
        <w:bottom w:val="single" w:sz="6" w:space="1" w:color="8AB833" w:themeColor="text2"/>
      </w:pBdr>
      <w:spacing w:before="200" w:after="0"/>
      <w:outlineLvl w:val="4"/>
    </w:pPr>
    <w:rPr>
      <w:rFonts w:asciiTheme="majorHAnsi" w:eastAsiaTheme="majorEastAsia" w:hAnsiTheme="majorHAnsi" w:cstheme="majorBidi"/>
      <w:caps/>
      <w:color w:val="668926" w:themeColor="text2" w:themeShade="BF"/>
      <w:spacing w:val="10"/>
    </w:rPr>
  </w:style>
  <w:style w:type="paragraph" w:styleId="Kop6">
    <w:name w:val="heading 6"/>
    <w:basedOn w:val="Standaard"/>
    <w:next w:val="Standaard"/>
    <w:link w:val="Kop6Char"/>
    <w:uiPriority w:val="9"/>
    <w:semiHidden/>
    <w:unhideWhenUsed/>
    <w:qFormat/>
    <w:rsid w:val="00312E67"/>
    <w:pPr>
      <w:pBdr>
        <w:bottom w:val="dotted" w:sz="6" w:space="1" w:color="8AB833" w:themeColor="text2"/>
      </w:pBdr>
      <w:spacing w:before="200" w:after="0"/>
      <w:outlineLvl w:val="5"/>
    </w:pPr>
    <w:rPr>
      <w:rFonts w:asciiTheme="majorHAnsi" w:eastAsiaTheme="majorEastAsia" w:hAnsiTheme="majorHAnsi" w:cstheme="majorBidi"/>
      <w:caps/>
      <w:color w:val="668926" w:themeColor="text2" w:themeShade="BF"/>
      <w:spacing w:val="10"/>
    </w:rPr>
  </w:style>
  <w:style w:type="paragraph" w:styleId="Kop7">
    <w:name w:val="heading 7"/>
    <w:basedOn w:val="Standaard"/>
    <w:next w:val="Standaard"/>
    <w:link w:val="Kop7Char"/>
    <w:uiPriority w:val="9"/>
    <w:semiHidden/>
    <w:unhideWhenUsed/>
    <w:qFormat/>
    <w:rsid w:val="00312E67"/>
    <w:pPr>
      <w:spacing w:before="200" w:after="0"/>
      <w:outlineLvl w:val="6"/>
    </w:pPr>
    <w:rPr>
      <w:rFonts w:asciiTheme="majorHAnsi" w:eastAsiaTheme="majorEastAsia" w:hAnsiTheme="majorHAnsi" w:cstheme="majorBidi"/>
      <w:caps/>
      <w:color w:val="668926" w:themeColor="text2" w:themeShade="BF"/>
      <w:spacing w:val="10"/>
    </w:rPr>
  </w:style>
  <w:style w:type="paragraph" w:styleId="Kop8">
    <w:name w:val="heading 8"/>
    <w:basedOn w:val="Standaard"/>
    <w:next w:val="Standaard"/>
    <w:link w:val="Kop8Char"/>
    <w:uiPriority w:val="9"/>
    <w:semiHidden/>
    <w:unhideWhenUsed/>
    <w:qFormat/>
    <w:rsid w:val="00312E67"/>
    <w:pPr>
      <w:spacing w:before="200" w:after="0"/>
      <w:outlineLvl w:val="7"/>
    </w:pPr>
    <w:rPr>
      <w:rFonts w:asciiTheme="majorHAnsi" w:eastAsiaTheme="majorEastAsia" w:hAnsiTheme="majorHAnsi" w:cstheme="majorBidi"/>
      <w:caps/>
      <w:spacing w:val="10"/>
      <w:sz w:val="18"/>
      <w:szCs w:val="18"/>
    </w:rPr>
  </w:style>
  <w:style w:type="paragraph" w:styleId="Kop9">
    <w:name w:val="heading 9"/>
    <w:basedOn w:val="Standaard"/>
    <w:next w:val="Standaard"/>
    <w:link w:val="Kop9Char"/>
    <w:uiPriority w:val="9"/>
    <w:semiHidden/>
    <w:unhideWhenUsed/>
    <w:qFormat/>
    <w:rsid w:val="00312E67"/>
    <w:pPr>
      <w:spacing w:before="200" w:after="0"/>
      <w:outlineLvl w:val="8"/>
    </w:pPr>
    <w:rPr>
      <w:rFonts w:asciiTheme="majorHAnsi" w:eastAsiaTheme="majorEastAsia" w:hAnsiTheme="majorHAnsi" w:cstheme="majorBidi"/>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12E67"/>
    <w:rPr>
      <w:rFonts w:asciiTheme="majorHAnsi" w:eastAsiaTheme="majorEastAsia" w:hAnsiTheme="majorHAnsi" w:cstheme="majorBidi"/>
      <w:caps/>
      <w:color w:val="FFFFFF" w:themeColor="background1"/>
      <w:spacing w:val="15"/>
      <w:shd w:val="clear" w:color="auto" w:fill="8AB833" w:themeFill="text2"/>
    </w:rPr>
  </w:style>
  <w:style w:type="character" w:customStyle="1" w:styleId="Kop2Char">
    <w:name w:val="Kop 2 Char"/>
    <w:basedOn w:val="Standaardalinea-lettertype"/>
    <w:link w:val="Kop2"/>
    <w:uiPriority w:val="9"/>
    <w:rsid w:val="00312E67"/>
    <w:rPr>
      <w:rFonts w:asciiTheme="majorHAnsi" w:eastAsiaTheme="majorEastAsia" w:hAnsiTheme="majorHAnsi" w:cstheme="majorBidi"/>
      <w:caps/>
      <w:spacing w:val="15"/>
      <w:shd w:val="clear" w:color="auto" w:fill="E8F3D3" w:themeFill="text2" w:themeFillTint="33"/>
    </w:rPr>
  </w:style>
  <w:style w:type="character" w:customStyle="1" w:styleId="Kop3Char">
    <w:name w:val="Kop 3 Char"/>
    <w:basedOn w:val="Standaardalinea-lettertype"/>
    <w:link w:val="Kop3"/>
    <w:uiPriority w:val="9"/>
    <w:rsid w:val="00312E67"/>
    <w:rPr>
      <w:rFonts w:asciiTheme="majorHAnsi" w:eastAsiaTheme="majorEastAsia" w:hAnsiTheme="majorHAnsi" w:cstheme="majorBidi"/>
      <w:caps/>
      <w:color w:val="445C19" w:themeColor="text2" w:themeShade="80"/>
      <w:spacing w:val="15"/>
    </w:rPr>
  </w:style>
  <w:style w:type="table" w:styleId="Tabelraster">
    <w:name w:val="Table Grid"/>
    <w:basedOn w:val="Standaardtabel"/>
    <w:uiPriority w:val="1"/>
    <w:rsid w:val="00312E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Standaard"/>
    <w:next w:val="Standaard"/>
    <w:link w:val="TitelChar"/>
    <w:uiPriority w:val="10"/>
    <w:qFormat/>
    <w:rsid w:val="00312E67"/>
    <w:pPr>
      <w:spacing w:before="0" w:after="0"/>
    </w:pPr>
    <w:rPr>
      <w:rFonts w:asciiTheme="majorHAnsi" w:eastAsiaTheme="majorEastAsia" w:hAnsiTheme="majorHAnsi" w:cstheme="majorBidi"/>
      <w:caps/>
      <w:color w:val="8AB833" w:themeColor="text2"/>
      <w:spacing w:val="10"/>
      <w:sz w:val="52"/>
      <w:szCs w:val="52"/>
    </w:rPr>
  </w:style>
  <w:style w:type="character" w:customStyle="1" w:styleId="TitelChar">
    <w:name w:val="Titel Char"/>
    <w:basedOn w:val="Standaardalinea-lettertype"/>
    <w:link w:val="Titel"/>
    <w:uiPriority w:val="10"/>
    <w:rsid w:val="00312E67"/>
    <w:rPr>
      <w:rFonts w:asciiTheme="majorHAnsi" w:eastAsiaTheme="majorEastAsia" w:hAnsiTheme="majorHAnsi" w:cstheme="majorBidi"/>
      <w:caps/>
      <w:color w:val="8AB833" w:themeColor="text2"/>
      <w:spacing w:val="10"/>
      <w:sz w:val="52"/>
      <w:szCs w:val="52"/>
    </w:rPr>
  </w:style>
  <w:style w:type="paragraph" w:styleId="Ondertitel">
    <w:name w:val="Subtitle"/>
    <w:basedOn w:val="Standaard"/>
    <w:next w:val="Standaard"/>
    <w:link w:val="OndertitelChar"/>
    <w:uiPriority w:val="11"/>
    <w:qFormat/>
    <w:rsid w:val="00312E67"/>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312E67"/>
    <w:rPr>
      <w:caps/>
      <w:color w:val="595959" w:themeColor="text1" w:themeTint="A6"/>
      <w:spacing w:val="10"/>
      <w:sz w:val="21"/>
      <w:szCs w:val="21"/>
    </w:rPr>
  </w:style>
  <w:style w:type="paragraph" w:styleId="Lijstalinea">
    <w:name w:val="List Paragraph"/>
    <w:basedOn w:val="Standaard"/>
    <w:uiPriority w:val="34"/>
    <w:qFormat/>
    <w:rsid w:val="00312E67"/>
    <w:pPr>
      <w:ind w:left="720"/>
      <w:contextualSpacing/>
    </w:pPr>
  </w:style>
  <w:style w:type="character" w:styleId="Subtieleverwijzing">
    <w:name w:val="Subtle Reference"/>
    <w:uiPriority w:val="31"/>
    <w:qFormat/>
    <w:rsid w:val="00312E67"/>
    <w:rPr>
      <w:b w:val="0"/>
      <w:bCs w:val="0"/>
      <w:color w:val="8AB833" w:themeColor="text2"/>
    </w:rPr>
  </w:style>
  <w:style w:type="character" w:styleId="Subtielebenadrukking">
    <w:name w:val="Subtle Emphasis"/>
    <w:uiPriority w:val="19"/>
    <w:qFormat/>
    <w:rsid w:val="00312E67"/>
    <w:rPr>
      <w:i/>
      <w:iCs/>
      <w:color w:val="445C19" w:themeColor="text2" w:themeShade="80"/>
    </w:rPr>
  </w:style>
  <w:style w:type="character" w:styleId="Nadruk">
    <w:name w:val="Emphasis"/>
    <w:uiPriority w:val="20"/>
    <w:qFormat/>
    <w:rsid w:val="00312E67"/>
    <w:rPr>
      <w:caps/>
      <w:color w:val="auto"/>
      <w:spacing w:val="5"/>
    </w:rPr>
  </w:style>
  <w:style w:type="paragraph" w:styleId="Citaat">
    <w:name w:val="Quote"/>
    <w:basedOn w:val="Standaard"/>
    <w:next w:val="Standaard"/>
    <w:link w:val="CitaatChar"/>
    <w:uiPriority w:val="29"/>
    <w:qFormat/>
    <w:rsid w:val="00312E67"/>
    <w:pPr>
      <w:ind w:left="1080" w:right="1080"/>
      <w:jc w:val="center"/>
    </w:pPr>
    <w:rPr>
      <w:i/>
      <w:iCs/>
      <w:sz w:val="24"/>
      <w:szCs w:val="24"/>
    </w:rPr>
  </w:style>
  <w:style w:type="character" w:customStyle="1" w:styleId="CitaatChar">
    <w:name w:val="Citaat Char"/>
    <w:basedOn w:val="Standaardalinea-lettertype"/>
    <w:link w:val="Citaat"/>
    <w:uiPriority w:val="29"/>
    <w:rsid w:val="00312E67"/>
    <w:rPr>
      <w:i/>
      <w:iCs/>
      <w:sz w:val="24"/>
      <w:szCs w:val="24"/>
    </w:rPr>
  </w:style>
  <w:style w:type="character" w:styleId="Intensievebenadrukking">
    <w:name w:val="Intense Emphasis"/>
    <w:uiPriority w:val="21"/>
    <w:qFormat/>
    <w:rsid w:val="00312E67"/>
    <w:rPr>
      <w:b/>
      <w:bCs/>
      <w:caps/>
      <w:color w:val="445C19" w:themeColor="text2" w:themeShade="80"/>
      <w:spacing w:val="10"/>
    </w:rPr>
  </w:style>
  <w:style w:type="paragraph" w:styleId="Duidelijkcitaat">
    <w:name w:val="Intense Quote"/>
    <w:basedOn w:val="Standaard"/>
    <w:next w:val="Standaard"/>
    <w:link w:val="DuidelijkcitaatChar"/>
    <w:uiPriority w:val="30"/>
    <w:qFormat/>
    <w:rsid w:val="00312E67"/>
    <w:pPr>
      <w:spacing w:before="240" w:after="240" w:line="240" w:lineRule="auto"/>
      <w:ind w:left="1080" w:right="1080"/>
      <w:jc w:val="center"/>
    </w:pPr>
    <w:rPr>
      <w:color w:val="8AB833" w:themeColor="text2"/>
      <w:sz w:val="24"/>
      <w:szCs w:val="24"/>
    </w:rPr>
  </w:style>
  <w:style w:type="character" w:customStyle="1" w:styleId="DuidelijkcitaatChar">
    <w:name w:val="Duidelijk citaat Char"/>
    <w:basedOn w:val="Standaardalinea-lettertype"/>
    <w:link w:val="Duidelijkcitaat"/>
    <w:uiPriority w:val="30"/>
    <w:rsid w:val="00312E67"/>
    <w:rPr>
      <w:color w:val="8AB833" w:themeColor="text2"/>
      <w:sz w:val="24"/>
      <w:szCs w:val="24"/>
    </w:rPr>
  </w:style>
  <w:style w:type="character" w:customStyle="1" w:styleId="Kop4Char">
    <w:name w:val="Kop 4 Char"/>
    <w:basedOn w:val="Standaardalinea-lettertype"/>
    <w:link w:val="Kop4"/>
    <w:uiPriority w:val="9"/>
    <w:rsid w:val="00312E67"/>
    <w:rPr>
      <w:rFonts w:asciiTheme="majorHAnsi" w:eastAsiaTheme="majorEastAsia" w:hAnsiTheme="majorHAnsi" w:cstheme="majorBidi"/>
      <w:caps/>
      <w:color w:val="668926" w:themeColor="text2" w:themeShade="BF"/>
      <w:spacing w:val="10"/>
    </w:rPr>
  </w:style>
  <w:style w:type="character" w:customStyle="1" w:styleId="Kop5Char">
    <w:name w:val="Kop 5 Char"/>
    <w:basedOn w:val="Standaardalinea-lettertype"/>
    <w:link w:val="Kop5"/>
    <w:uiPriority w:val="9"/>
    <w:rsid w:val="00312E67"/>
    <w:rPr>
      <w:rFonts w:asciiTheme="majorHAnsi" w:eastAsiaTheme="majorEastAsia" w:hAnsiTheme="majorHAnsi" w:cstheme="majorBidi"/>
      <w:caps/>
      <w:color w:val="668926" w:themeColor="text2" w:themeShade="BF"/>
      <w:spacing w:val="10"/>
    </w:rPr>
  </w:style>
  <w:style w:type="character" w:customStyle="1" w:styleId="Kop6Char">
    <w:name w:val="Kop 6 Char"/>
    <w:basedOn w:val="Standaardalinea-lettertype"/>
    <w:link w:val="Kop6"/>
    <w:uiPriority w:val="9"/>
    <w:rsid w:val="00312E67"/>
    <w:rPr>
      <w:rFonts w:asciiTheme="majorHAnsi" w:eastAsiaTheme="majorEastAsia" w:hAnsiTheme="majorHAnsi" w:cstheme="majorBidi"/>
      <w:caps/>
      <w:color w:val="668926" w:themeColor="text2" w:themeShade="BF"/>
      <w:spacing w:val="10"/>
    </w:rPr>
  </w:style>
  <w:style w:type="character" w:customStyle="1" w:styleId="Kop7Char">
    <w:name w:val="Kop 7 Char"/>
    <w:basedOn w:val="Standaardalinea-lettertype"/>
    <w:link w:val="Kop7"/>
    <w:uiPriority w:val="9"/>
    <w:rsid w:val="00312E67"/>
    <w:rPr>
      <w:rFonts w:asciiTheme="majorHAnsi" w:eastAsiaTheme="majorEastAsia" w:hAnsiTheme="majorHAnsi" w:cstheme="majorBidi"/>
      <w:caps/>
      <w:color w:val="668926" w:themeColor="text2" w:themeShade="BF"/>
      <w:spacing w:val="10"/>
    </w:rPr>
  </w:style>
  <w:style w:type="character" w:customStyle="1" w:styleId="Kop8Char">
    <w:name w:val="Kop 8 Char"/>
    <w:basedOn w:val="Standaardalinea-lettertype"/>
    <w:link w:val="Kop8"/>
    <w:uiPriority w:val="9"/>
    <w:rsid w:val="00312E67"/>
    <w:rPr>
      <w:rFonts w:asciiTheme="majorHAnsi" w:eastAsiaTheme="majorEastAsia" w:hAnsiTheme="majorHAnsi" w:cstheme="majorBidi"/>
      <w:caps/>
      <w:spacing w:val="10"/>
      <w:sz w:val="18"/>
      <w:szCs w:val="18"/>
    </w:rPr>
  </w:style>
  <w:style w:type="character" w:customStyle="1" w:styleId="Kop9Char">
    <w:name w:val="Kop 9 Char"/>
    <w:basedOn w:val="Standaardalinea-lettertype"/>
    <w:link w:val="Kop9"/>
    <w:uiPriority w:val="9"/>
    <w:rsid w:val="00312E67"/>
    <w:rPr>
      <w:rFonts w:asciiTheme="majorHAnsi" w:eastAsiaTheme="majorEastAsia" w:hAnsiTheme="majorHAnsi" w:cstheme="majorBidi"/>
      <w:i/>
      <w:iCs/>
      <w:caps/>
      <w:spacing w:val="10"/>
      <w:sz w:val="18"/>
      <w:szCs w:val="18"/>
    </w:rPr>
  </w:style>
  <w:style w:type="paragraph" w:styleId="Geenafstand">
    <w:name w:val="No Spacing"/>
    <w:link w:val="GeenafstandChar"/>
    <w:uiPriority w:val="1"/>
    <w:qFormat/>
    <w:rsid w:val="00312E67"/>
    <w:pPr>
      <w:spacing w:after="0" w:line="240" w:lineRule="auto"/>
    </w:pPr>
  </w:style>
  <w:style w:type="character" w:styleId="Titelvanboek">
    <w:name w:val="Book Title"/>
    <w:uiPriority w:val="33"/>
    <w:qFormat/>
    <w:rsid w:val="00312E67"/>
    <w:rPr>
      <w:b/>
      <w:bCs/>
      <w:i/>
      <w:iCs/>
      <w:spacing w:val="0"/>
    </w:rPr>
  </w:style>
  <w:style w:type="paragraph" w:styleId="Bijschrift">
    <w:name w:val="caption"/>
    <w:basedOn w:val="Standaard"/>
    <w:next w:val="Standaard"/>
    <w:uiPriority w:val="35"/>
    <w:semiHidden/>
    <w:unhideWhenUsed/>
    <w:qFormat/>
    <w:rsid w:val="00312E67"/>
    <w:rPr>
      <w:b/>
      <w:bCs/>
      <w:color w:val="668926" w:themeColor="text2" w:themeShade="BF"/>
      <w:sz w:val="16"/>
      <w:szCs w:val="16"/>
    </w:rPr>
  </w:style>
  <w:style w:type="character" w:styleId="Intensieveverwijzing">
    <w:name w:val="Intense Reference"/>
    <w:uiPriority w:val="32"/>
    <w:qFormat/>
    <w:rsid w:val="00312E67"/>
    <w:rPr>
      <w:b w:val="0"/>
      <w:bCs w:val="0"/>
      <w:i/>
      <w:iCs/>
      <w:caps/>
      <w:color w:val="8AB833" w:themeColor="text2"/>
    </w:rPr>
  </w:style>
  <w:style w:type="character" w:customStyle="1" w:styleId="GeenafstandChar">
    <w:name w:val="Geen afstand Char"/>
    <w:basedOn w:val="Standaardalinea-lettertype"/>
    <w:link w:val="Geenafstand"/>
    <w:uiPriority w:val="1"/>
    <w:rsid w:val="00312E67"/>
  </w:style>
  <w:style w:type="character" w:styleId="Zwaar">
    <w:name w:val="Strong"/>
    <w:uiPriority w:val="22"/>
    <w:qFormat/>
    <w:rsid w:val="00312E67"/>
    <w:rPr>
      <w:b/>
      <w:bCs/>
    </w:rPr>
  </w:style>
  <w:style w:type="paragraph" w:styleId="Kopvaninhoudsopgave">
    <w:name w:val="TOC Heading"/>
    <w:basedOn w:val="Kop1"/>
    <w:next w:val="Standaard"/>
    <w:uiPriority w:val="39"/>
    <w:semiHidden/>
    <w:unhideWhenUsed/>
    <w:qFormat/>
    <w:rsid w:val="00312E67"/>
    <w:pPr>
      <w:outlineLvl w:val="9"/>
    </w:pPr>
  </w:style>
  <w:style w:type="paragraph" w:styleId="Normaalweb">
    <w:name w:val="Normal (Web)"/>
    <w:basedOn w:val="Standaard"/>
    <w:uiPriority w:val="99"/>
    <w:semiHidden/>
    <w:unhideWhenUsed/>
    <w:rsid w:val="00D978CE"/>
    <w:pPr>
      <w:spacing w:before="100" w:beforeAutospacing="1" w:after="100" w:afterAutospacing="1" w:line="240" w:lineRule="auto"/>
    </w:pPr>
    <w:rPr>
      <w:rFonts w:ascii="Times New Roman" w:eastAsiaTheme="minorHAnsi" w:hAnsi="Times New Roman" w:cs="Times New Roman"/>
      <w:sz w:val="24"/>
      <w:szCs w:val="24"/>
      <w:lang w:val="nl-BE" w:eastAsia="nl-BE"/>
    </w:rPr>
  </w:style>
  <w:style w:type="character" w:styleId="Hyperlink">
    <w:name w:val="Hyperlink"/>
    <w:basedOn w:val="Standaardalinea-lettertype"/>
    <w:uiPriority w:val="99"/>
    <w:unhideWhenUsed/>
    <w:rsid w:val="000059EA"/>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434470818">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www.sintniklaasschool.be"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f.ghys\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Custom 1">
      <a:dk1>
        <a:sysClr val="windowText" lastClr="000000"/>
      </a:dk1>
      <a:lt1>
        <a:sysClr val="window" lastClr="FFFFFF"/>
      </a:lt1>
      <a:dk2>
        <a:srgbClr val="8AB833"/>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5CF2F697-1FE4-445E-AC66-8F3756EF6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3</Pages>
  <Words>630</Words>
  <Characters>3466</Characters>
  <Application>Microsoft Office Word</Application>
  <DocSecurity>4</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Eef Ghys</dc:creator>
  <cp:lastModifiedBy>Windows-gebruiker</cp:lastModifiedBy>
  <cp:revision>2</cp:revision>
  <dcterms:created xsi:type="dcterms:W3CDTF">2017-09-14T08:10:00Z</dcterms:created>
  <dcterms:modified xsi:type="dcterms:W3CDTF">2017-09-14T08:10:00Z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