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7F5" w:rsidRPr="00FD44EE" w:rsidRDefault="00FD44EE">
      <w:pPr>
        <w:pStyle w:val="Titel"/>
        <w:rPr>
          <w:lang w:val="nl-BE"/>
        </w:rPr>
      </w:pPr>
      <w:r w:rsidRPr="00FD44EE">
        <w:rPr>
          <w:lang w:val="nl-BE"/>
        </w:rPr>
        <w:t>Schoolraad 21-9-2015</w:t>
      </w:r>
    </w:p>
    <w:p w:rsidR="00A127F5" w:rsidRPr="00FD44EE" w:rsidRDefault="00FD44EE">
      <w:pPr>
        <w:pStyle w:val="Kop1"/>
        <w:rPr>
          <w:lang w:val="nl-BE"/>
        </w:rPr>
      </w:pPr>
      <w:r w:rsidRPr="00FD44EE">
        <w:rPr>
          <w:lang w:val="nl-BE"/>
        </w:rPr>
        <w:t>AAnwezig</w:t>
      </w:r>
    </w:p>
    <w:p w:rsidR="00FD44EE" w:rsidRDefault="00FD44EE" w:rsidP="00FD44EE">
      <w:pPr>
        <w:rPr>
          <w:lang w:val="nl-NL"/>
        </w:rPr>
      </w:pPr>
      <w:r>
        <w:rPr>
          <w:lang w:val="nl-NL"/>
        </w:rPr>
        <w:t>Katleen</w:t>
      </w:r>
      <w:r w:rsidRPr="00767CF1">
        <w:rPr>
          <w:lang w:val="nl-NL"/>
        </w:rPr>
        <w:t xml:space="preserve"> De Rooster</w:t>
      </w:r>
      <w:r>
        <w:rPr>
          <w:lang w:val="nl-NL"/>
        </w:rPr>
        <w:t>, Liesbeth</w:t>
      </w:r>
      <w:r w:rsidRPr="00767CF1">
        <w:rPr>
          <w:lang w:val="nl-NL"/>
        </w:rPr>
        <w:t xml:space="preserve"> Pellegrims, B</w:t>
      </w:r>
      <w:r>
        <w:rPr>
          <w:lang w:val="nl-NL"/>
        </w:rPr>
        <w:t>irgit</w:t>
      </w:r>
      <w:r w:rsidRPr="00767CF1">
        <w:rPr>
          <w:lang w:val="nl-NL"/>
        </w:rPr>
        <w:t xml:space="preserve"> Dierckx</w:t>
      </w:r>
      <w:r>
        <w:rPr>
          <w:lang w:val="nl-NL"/>
        </w:rPr>
        <w:t>,  Ann Jespers, Eef Ghys</w:t>
      </w:r>
    </w:p>
    <w:p w:rsidR="00FD44EE" w:rsidRDefault="00FD44EE" w:rsidP="00FD44EE">
      <w:pPr>
        <w:rPr>
          <w:lang w:val="nl-NL"/>
        </w:rPr>
      </w:pPr>
      <w:r w:rsidRPr="00FD44EE">
        <w:rPr>
          <w:b/>
          <w:i/>
          <w:lang w:val="nl-NL"/>
        </w:rPr>
        <w:t xml:space="preserve">Verontschuldigd: </w:t>
      </w:r>
      <w:r w:rsidRPr="00FD44EE">
        <w:rPr>
          <w:lang w:val="nl-NL"/>
        </w:rPr>
        <w:t xml:space="preserve">Lieve Dons, </w:t>
      </w:r>
      <w:r w:rsidR="00D978CE">
        <w:rPr>
          <w:lang w:val="nl-NL"/>
        </w:rPr>
        <w:t xml:space="preserve">Machteld Verbruggen, </w:t>
      </w:r>
      <w:r>
        <w:rPr>
          <w:lang w:val="nl-NL"/>
        </w:rPr>
        <w:t>Leon Rouwoos</w:t>
      </w:r>
      <w:r w:rsidR="00DE7658">
        <w:rPr>
          <w:lang w:val="nl-NL"/>
        </w:rPr>
        <w:t>, Martin Mollemans</w:t>
      </w:r>
    </w:p>
    <w:p w:rsidR="00FD44EE" w:rsidRDefault="00FD44EE" w:rsidP="00AC1253">
      <w:pPr>
        <w:pStyle w:val="Kop1"/>
        <w:rPr>
          <w:lang w:val="nl-NL"/>
        </w:rPr>
      </w:pPr>
      <w:r>
        <w:rPr>
          <w:lang w:val="nl-NL"/>
        </w:rPr>
        <w:t>Vorig verslag</w:t>
      </w:r>
    </w:p>
    <w:p w:rsidR="00AC1253" w:rsidRDefault="00AC1253" w:rsidP="00AC1253">
      <w:pPr>
        <w:rPr>
          <w:lang w:val="nl-NL"/>
        </w:rPr>
      </w:pPr>
      <w:r>
        <w:rPr>
          <w:lang w:val="nl-NL"/>
        </w:rPr>
        <w:t xml:space="preserve">Verslag juni 2015 wordt goedgekeurd en op de website geplaatst. </w:t>
      </w:r>
    </w:p>
    <w:p w:rsidR="00A036B9" w:rsidRDefault="00A036B9" w:rsidP="00A036B9">
      <w:pPr>
        <w:pStyle w:val="Kop1"/>
        <w:rPr>
          <w:lang w:val="nl-NL"/>
        </w:rPr>
      </w:pPr>
      <w:r>
        <w:rPr>
          <w:lang w:val="nl-NL"/>
        </w:rPr>
        <w:t>ontslag</w:t>
      </w:r>
    </w:p>
    <w:p w:rsidR="00A036B9" w:rsidRDefault="00A036B9" w:rsidP="00A036B9">
      <w:pPr>
        <w:rPr>
          <w:lang w:val="nl-NL"/>
        </w:rPr>
      </w:pPr>
      <w:r>
        <w:rPr>
          <w:lang w:val="nl-NL"/>
        </w:rPr>
        <w:t xml:space="preserve">Els Daelemans heeft haar ontslag ingediend. </w:t>
      </w:r>
      <w:r w:rsidR="009710E9">
        <w:rPr>
          <w:lang w:val="nl-NL"/>
        </w:rPr>
        <w:t xml:space="preserve">Eef Ghys wordt afgevaardigd vanuit de ouderraad om mee in de schoolraad te zetelen. </w:t>
      </w:r>
    </w:p>
    <w:p w:rsidR="009710E9" w:rsidRPr="00A036B9" w:rsidRDefault="009710E9" w:rsidP="00A036B9">
      <w:pPr>
        <w:rPr>
          <w:lang w:val="nl-NL"/>
        </w:rPr>
      </w:pPr>
      <w:r>
        <w:rPr>
          <w:lang w:val="nl-NL"/>
        </w:rPr>
        <w:t xml:space="preserve">De schoolraad dankt Els voor haar inzet de afgelopen jaren. </w:t>
      </w:r>
    </w:p>
    <w:p w:rsidR="00FD44EE" w:rsidRDefault="00FD44EE" w:rsidP="00FD44EE">
      <w:pPr>
        <w:pStyle w:val="Kop1"/>
        <w:rPr>
          <w:lang w:val="nl-NL"/>
        </w:rPr>
      </w:pPr>
      <w:r>
        <w:rPr>
          <w:lang w:val="nl-NL"/>
        </w:rPr>
        <w:t>Schoolreglement</w:t>
      </w:r>
    </w:p>
    <w:p w:rsidR="00AC1253" w:rsidRDefault="00AC1253" w:rsidP="00FD44EE">
      <w:pPr>
        <w:rPr>
          <w:lang w:val="nl-NL"/>
        </w:rPr>
      </w:pPr>
      <w:r>
        <w:rPr>
          <w:lang w:val="nl-NL"/>
        </w:rPr>
        <w:t>Inhoudelijke wijzigingen:</w:t>
      </w:r>
    </w:p>
    <w:p w:rsidR="00DE0A7A" w:rsidRDefault="00AC1253" w:rsidP="00814727">
      <w:pPr>
        <w:pStyle w:val="Lijstalinea"/>
        <w:numPr>
          <w:ilvl w:val="0"/>
          <w:numId w:val="7"/>
        </w:numPr>
        <w:ind w:left="709" w:hanging="283"/>
        <w:rPr>
          <w:lang w:val="nl-NL"/>
        </w:rPr>
      </w:pPr>
      <w:r w:rsidRPr="00814727">
        <w:rPr>
          <w:lang w:val="nl-NL"/>
        </w:rPr>
        <w:t xml:space="preserve">P6: </w:t>
      </w:r>
      <w:r w:rsidR="00AB0C96" w:rsidRPr="00814727">
        <w:rPr>
          <w:lang w:val="nl-NL"/>
        </w:rPr>
        <w:t xml:space="preserve">M-decreet </w:t>
      </w:r>
      <w:r w:rsidR="00AB0C96" w:rsidRPr="00AB0C96">
        <w:rPr>
          <w:lang w:val="nl-NL"/>
        </w:rPr>
        <w:sym w:font="Wingdings" w:char="F0E0"/>
      </w:r>
      <w:r w:rsidR="00AB0C96" w:rsidRPr="00814727">
        <w:rPr>
          <w:lang w:val="nl-NL"/>
        </w:rPr>
        <w:t xml:space="preserve"> alle leerlingen uit BO hebben recht om in te schrijven in gewoon onderwijs. Ouders die nalaten te vermelden dat de leerling ee</w:t>
      </w:r>
      <w:r w:rsidR="00814727" w:rsidRPr="00814727">
        <w:rPr>
          <w:lang w:val="nl-NL"/>
        </w:rPr>
        <w:t>n verslag heeft (uit BO</w:t>
      </w:r>
      <w:r w:rsidR="00DE0A7A">
        <w:rPr>
          <w:lang w:val="nl-NL"/>
        </w:rPr>
        <w:t>), kunnen achteraf</w:t>
      </w:r>
      <w:r w:rsidR="00814727" w:rsidRPr="00814727">
        <w:rPr>
          <w:lang w:val="nl-NL"/>
        </w:rPr>
        <w:t xml:space="preserve"> hierop aangesproken worden. Openheid met directie is hierin</w:t>
      </w:r>
      <w:r w:rsidR="00DE0A7A">
        <w:rPr>
          <w:lang w:val="nl-NL"/>
        </w:rPr>
        <w:t xml:space="preserve"> immers </w:t>
      </w:r>
      <w:r w:rsidR="00814727" w:rsidRPr="00814727">
        <w:rPr>
          <w:lang w:val="nl-NL"/>
        </w:rPr>
        <w:t xml:space="preserve"> belangrijk om de kinderen de juiste omkadering te geven</w:t>
      </w:r>
      <w:r w:rsidR="00AB0C96" w:rsidRPr="00814727">
        <w:rPr>
          <w:lang w:val="nl-NL"/>
        </w:rPr>
        <w:t xml:space="preserve">. </w:t>
      </w:r>
    </w:p>
    <w:p w:rsidR="00AF63EF" w:rsidRPr="00814727" w:rsidRDefault="00814727" w:rsidP="00814727">
      <w:pPr>
        <w:pStyle w:val="Lijstalinea"/>
        <w:numPr>
          <w:ilvl w:val="0"/>
          <w:numId w:val="7"/>
        </w:numPr>
        <w:ind w:left="709" w:hanging="283"/>
        <w:rPr>
          <w:lang w:val="nl-NL"/>
        </w:rPr>
      </w:pPr>
      <w:r>
        <w:rPr>
          <w:lang w:val="nl-NL"/>
        </w:rPr>
        <w:t>Er zijn h</w:t>
      </w:r>
      <w:r w:rsidR="00AB0C96" w:rsidRPr="00814727">
        <w:rPr>
          <w:lang w:val="nl-NL"/>
        </w:rPr>
        <w:t>eel wat wettelijke richtlijnen wat wel of niet kan om een kind te kunnen weigeren. (bv. installeren van een lift kan te duur zijn)</w:t>
      </w:r>
      <w:r w:rsidR="0064274E" w:rsidRPr="00814727">
        <w:rPr>
          <w:lang w:val="nl-NL"/>
        </w:rPr>
        <w:t xml:space="preserve">. </w:t>
      </w:r>
      <w:r w:rsidR="00AF63EF" w:rsidRPr="00814727">
        <w:rPr>
          <w:lang w:val="nl-NL"/>
        </w:rPr>
        <w:t>Zomaar ‘neen’ zeggen, kan niet. Het kind wordt ingeschreven onder opschortende voorwaarde. Bespreking met de klasseraad: wat is haalbaar/ wat niet. Stel dat medische zorgen nodig zijn maar kind kan wel gewoon curriculum doorlopen, en er komt een thuisverpleegster, dan mag kind bv. niet geweigerd worden.</w:t>
      </w:r>
    </w:p>
    <w:p w:rsidR="00AF63EF" w:rsidRDefault="00AF63EF" w:rsidP="00AF63EF">
      <w:pPr>
        <w:pStyle w:val="Lijstalinea"/>
        <w:rPr>
          <w:lang w:val="nl-NL"/>
        </w:rPr>
      </w:pPr>
      <w:r>
        <w:rPr>
          <w:lang w:val="nl-NL"/>
        </w:rPr>
        <w:t xml:space="preserve">Apart curriculum kan opgesteld worden voor kinderen die een lager IQ hebben. </w:t>
      </w:r>
    </w:p>
    <w:p w:rsidR="00AB0C96" w:rsidRDefault="00AB0C96" w:rsidP="00AB0C96">
      <w:pPr>
        <w:pStyle w:val="Lijstalinea"/>
        <w:numPr>
          <w:ilvl w:val="0"/>
          <w:numId w:val="6"/>
        </w:numPr>
        <w:rPr>
          <w:lang w:val="nl-NL"/>
        </w:rPr>
      </w:pPr>
      <w:r>
        <w:rPr>
          <w:lang w:val="nl-NL"/>
        </w:rPr>
        <w:t xml:space="preserve">Wijziging vroeger </w:t>
      </w:r>
      <w:r w:rsidRPr="00AB0C96">
        <w:rPr>
          <w:lang w:val="nl-NL"/>
        </w:rPr>
        <w:sym w:font="Wingdings" w:char="F0E0"/>
      </w:r>
      <w:r>
        <w:rPr>
          <w:lang w:val="nl-NL"/>
        </w:rPr>
        <w:t xml:space="preserve"> Klasseraad : groep betrokken op het kind (juf-zorg-zorgcoördinator-directeur) neemt de primaire beslissing </w:t>
      </w:r>
      <w:r w:rsidRPr="00AB0C96">
        <w:rPr>
          <w:lang w:val="nl-NL"/>
        </w:rPr>
        <w:sym w:font="Wingdings" w:char="F0E0"/>
      </w:r>
      <w:r>
        <w:rPr>
          <w:lang w:val="nl-NL"/>
        </w:rPr>
        <w:t xml:space="preserve"> nu : CLB is katalysator</w:t>
      </w:r>
      <w:r w:rsidR="0064274E">
        <w:rPr>
          <w:lang w:val="nl-NL"/>
        </w:rPr>
        <w:t>.</w:t>
      </w:r>
    </w:p>
    <w:p w:rsidR="00D978CE" w:rsidRPr="00D978CE" w:rsidRDefault="00AB0C96" w:rsidP="00F8763F">
      <w:pPr>
        <w:pStyle w:val="Lijstalinea"/>
        <w:numPr>
          <w:ilvl w:val="0"/>
          <w:numId w:val="6"/>
        </w:numPr>
        <w:rPr>
          <w:rFonts w:ascii="Verdana" w:hAnsi="Verdana"/>
          <w:color w:val="000000"/>
          <w:sz w:val="20"/>
          <w:szCs w:val="20"/>
        </w:rPr>
      </w:pPr>
      <w:r w:rsidRPr="00D978CE">
        <w:rPr>
          <w:lang w:val="nl-NL"/>
        </w:rPr>
        <w:t>Maximale capaciteit</w:t>
      </w:r>
      <w:r w:rsidR="00DE0A7A" w:rsidRPr="00D978CE">
        <w:rPr>
          <w:lang w:val="nl-NL"/>
        </w:rPr>
        <w:t xml:space="preserve"> aantal kinderen =</w:t>
      </w:r>
      <w:r w:rsidRPr="00D978CE">
        <w:rPr>
          <w:lang w:val="nl-NL"/>
        </w:rPr>
        <w:t xml:space="preserve"> 28 per geboortejaar (niet per klas)</w:t>
      </w:r>
      <w:r w:rsidR="0064274E" w:rsidRPr="00D978CE">
        <w:rPr>
          <w:lang w:val="nl-NL"/>
        </w:rPr>
        <w:t xml:space="preserve">. </w:t>
      </w:r>
    </w:p>
    <w:p w:rsidR="00D978CE" w:rsidRPr="00D978CE" w:rsidRDefault="00D978CE" w:rsidP="00F8763F">
      <w:pPr>
        <w:pStyle w:val="Lijstalinea"/>
        <w:numPr>
          <w:ilvl w:val="0"/>
          <w:numId w:val="6"/>
        </w:numPr>
        <w:rPr>
          <w:rFonts w:ascii="Verdana" w:hAnsi="Verdana"/>
          <w:b/>
          <w:color w:val="000000"/>
          <w:sz w:val="20"/>
          <w:szCs w:val="20"/>
        </w:rPr>
      </w:pPr>
      <w:r w:rsidRPr="00D978CE">
        <w:rPr>
          <w:rFonts w:ascii="Verdana" w:hAnsi="Verdana"/>
          <w:color w:val="000000"/>
          <w:sz w:val="20"/>
          <w:szCs w:val="20"/>
          <w:lang w:val="nl-BE"/>
        </w:rPr>
        <w:t xml:space="preserve">afwezigheden: </w:t>
      </w:r>
      <w:r w:rsidRPr="00D978CE">
        <w:rPr>
          <w:rStyle w:val="Zwaar"/>
          <w:rFonts w:ascii="Verdana" w:hAnsi="Verdana"/>
          <w:b w:val="0"/>
          <w:color w:val="000000"/>
          <w:sz w:val="20"/>
          <w:szCs w:val="20"/>
          <w:lang w:val="nl-BE"/>
        </w:rPr>
        <w:t xml:space="preserve">Crevits heeft gezegd dat er geen doktersbriefje meer nodig is voor afwezigheden in de week voor en na een schoolvakantie. </w:t>
      </w:r>
      <w:r w:rsidRPr="00D978CE">
        <w:rPr>
          <w:rStyle w:val="Zwaar"/>
          <w:rFonts w:ascii="Verdana" w:hAnsi="Verdana"/>
          <w:b w:val="0"/>
          <w:color w:val="000000"/>
          <w:sz w:val="20"/>
          <w:szCs w:val="20"/>
        </w:rPr>
        <w:t>Ouders moeten nog wel een attest bezorgen als hun kind afwezig is. Elk kind heeft recht op 10 halve dagen afwezigheid</w:t>
      </w:r>
      <w:r w:rsidRPr="00D978CE">
        <w:rPr>
          <w:rFonts w:ascii="Verdana" w:hAnsi="Verdana"/>
          <w:b/>
          <w:color w:val="000000"/>
          <w:sz w:val="20"/>
          <w:szCs w:val="20"/>
        </w:rPr>
        <w:t>.</w:t>
      </w:r>
    </w:p>
    <w:p w:rsidR="00AB0F46" w:rsidRDefault="00AB0F46" w:rsidP="004C1E3F">
      <w:pPr>
        <w:pStyle w:val="Lijstalinea"/>
        <w:numPr>
          <w:ilvl w:val="0"/>
          <w:numId w:val="6"/>
        </w:numPr>
        <w:rPr>
          <w:lang w:val="nl-NL"/>
        </w:rPr>
      </w:pPr>
      <w:r>
        <w:rPr>
          <w:lang w:val="nl-NL"/>
        </w:rPr>
        <w:t>Beroepsprocedure: altijd aangetekend schrijven</w:t>
      </w:r>
      <w:r w:rsidR="0064274E">
        <w:rPr>
          <w:lang w:val="nl-NL"/>
        </w:rPr>
        <w:t xml:space="preserve">. </w:t>
      </w:r>
    </w:p>
    <w:p w:rsidR="00AB0F46" w:rsidRDefault="00AB0F46" w:rsidP="004C1E3F">
      <w:pPr>
        <w:pStyle w:val="Lijstalinea"/>
        <w:numPr>
          <w:ilvl w:val="0"/>
          <w:numId w:val="6"/>
        </w:numPr>
        <w:rPr>
          <w:lang w:val="nl-NL"/>
        </w:rPr>
      </w:pPr>
      <w:r>
        <w:rPr>
          <w:lang w:val="nl-NL"/>
        </w:rPr>
        <w:t xml:space="preserve">P 11: Mr Booms is op pensioen </w:t>
      </w:r>
      <w:r w:rsidRPr="00AB0F46">
        <w:rPr>
          <w:lang w:val="nl-NL"/>
        </w:rPr>
        <w:sym w:font="Wingdings" w:char="F0E0"/>
      </w:r>
      <w:r>
        <w:rPr>
          <w:lang w:val="nl-NL"/>
        </w:rPr>
        <w:t xml:space="preserve"> te wijzigen</w:t>
      </w:r>
      <w:r w:rsidR="0064274E">
        <w:rPr>
          <w:lang w:val="nl-NL"/>
        </w:rPr>
        <w:t xml:space="preserve">. </w:t>
      </w:r>
    </w:p>
    <w:p w:rsidR="00AB0F46" w:rsidRDefault="00814727" w:rsidP="004C1E3F">
      <w:pPr>
        <w:pStyle w:val="Lijstalinea"/>
        <w:numPr>
          <w:ilvl w:val="0"/>
          <w:numId w:val="6"/>
        </w:numPr>
        <w:rPr>
          <w:lang w:val="nl-NL"/>
        </w:rPr>
      </w:pPr>
      <w:r>
        <w:rPr>
          <w:lang w:val="nl-NL"/>
        </w:rPr>
        <w:t>Bijdrageregeling</w:t>
      </w:r>
    </w:p>
    <w:p w:rsidR="00AC1253" w:rsidRDefault="00814727" w:rsidP="00B6393E">
      <w:pPr>
        <w:pStyle w:val="Lijstalinea"/>
        <w:numPr>
          <w:ilvl w:val="1"/>
          <w:numId w:val="6"/>
        </w:numPr>
        <w:rPr>
          <w:lang w:val="nl-NL"/>
        </w:rPr>
      </w:pPr>
      <w:r w:rsidRPr="00814727">
        <w:rPr>
          <w:lang w:val="nl-NL"/>
        </w:rPr>
        <w:t xml:space="preserve">Vervoerskosten – zit in de maximumfactuur. Moet mee doorgerekend worden. Vandaar dat men soms moet beperken in aantal uitstappen. </w:t>
      </w:r>
    </w:p>
    <w:p w:rsidR="00814727" w:rsidRDefault="00814727" w:rsidP="00B6393E">
      <w:pPr>
        <w:pStyle w:val="Lijstalinea"/>
        <w:numPr>
          <w:ilvl w:val="1"/>
          <w:numId w:val="6"/>
        </w:numPr>
        <w:rPr>
          <w:lang w:val="nl-NL"/>
        </w:rPr>
      </w:pPr>
      <w:r>
        <w:rPr>
          <w:lang w:val="nl-NL"/>
        </w:rPr>
        <w:lastRenderedPageBreak/>
        <w:t>6</w:t>
      </w:r>
      <w:r w:rsidRPr="00814727">
        <w:rPr>
          <w:vertAlign w:val="superscript"/>
          <w:lang w:val="nl-NL"/>
        </w:rPr>
        <w:t>de</w:t>
      </w:r>
      <w:r>
        <w:rPr>
          <w:lang w:val="nl-NL"/>
        </w:rPr>
        <w:t xml:space="preserve"> leerjaar: in de eindtermen staat dat leerlingen moeten kunnen zwemmen. 1 jaar moet dit gratis zijn. Sint-Niklaasschool kiest </w:t>
      </w:r>
      <w:r w:rsidR="00DE0A7A">
        <w:rPr>
          <w:lang w:val="nl-NL"/>
        </w:rPr>
        <w:t xml:space="preserve">ervoor </w:t>
      </w:r>
      <w:r>
        <w:rPr>
          <w:lang w:val="nl-NL"/>
        </w:rPr>
        <w:t>om dit in het 6</w:t>
      </w:r>
      <w:r w:rsidRPr="00814727">
        <w:rPr>
          <w:vertAlign w:val="superscript"/>
          <w:lang w:val="nl-NL"/>
        </w:rPr>
        <w:t>de</w:t>
      </w:r>
      <w:r>
        <w:rPr>
          <w:lang w:val="nl-NL"/>
        </w:rPr>
        <w:t xml:space="preserve"> te doen. </w:t>
      </w:r>
    </w:p>
    <w:p w:rsidR="00814727" w:rsidRDefault="00814727" w:rsidP="00814727">
      <w:pPr>
        <w:pStyle w:val="Lijstalinea"/>
        <w:numPr>
          <w:ilvl w:val="0"/>
          <w:numId w:val="6"/>
        </w:numPr>
        <w:rPr>
          <w:lang w:val="nl-NL"/>
        </w:rPr>
      </w:pPr>
      <w:r>
        <w:rPr>
          <w:lang w:val="nl-NL"/>
        </w:rPr>
        <w:t xml:space="preserve">De ouders bevestigen op eer dat alle aan de school verstrekte gegevens naar waarheid zijn ingevuld. </w:t>
      </w:r>
    </w:p>
    <w:p w:rsidR="00814727" w:rsidRDefault="00814727" w:rsidP="00814727">
      <w:pPr>
        <w:pStyle w:val="Lijstalinea"/>
        <w:numPr>
          <w:ilvl w:val="0"/>
          <w:numId w:val="6"/>
        </w:numPr>
        <w:rPr>
          <w:lang w:val="nl-NL"/>
        </w:rPr>
      </w:pPr>
      <w:r>
        <w:rPr>
          <w:lang w:val="nl-NL"/>
        </w:rPr>
        <w:t>In de toekomst : aftekenblad dubbel in het reglement</w:t>
      </w:r>
    </w:p>
    <w:p w:rsidR="00814727" w:rsidRDefault="00814727" w:rsidP="00814727">
      <w:pPr>
        <w:pStyle w:val="Lijstalinea"/>
        <w:numPr>
          <w:ilvl w:val="1"/>
          <w:numId w:val="6"/>
        </w:numPr>
        <w:rPr>
          <w:lang w:val="nl-NL"/>
        </w:rPr>
      </w:pPr>
      <w:r>
        <w:rPr>
          <w:lang w:val="nl-NL"/>
        </w:rPr>
        <w:t>1 exemplaar te tekenen en terug te bezorgen aan school</w:t>
      </w:r>
    </w:p>
    <w:p w:rsidR="00814727" w:rsidRDefault="00814727" w:rsidP="00814727">
      <w:pPr>
        <w:pStyle w:val="Lijstalinea"/>
        <w:numPr>
          <w:ilvl w:val="1"/>
          <w:numId w:val="6"/>
        </w:numPr>
        <w:rPr>
          <w:lang w:val="nl-NL"/>
        </w:rPr>
      </w:pPr>
      <w:r>
        <w:rPr>
          <w:lang w:val="nl-NL"/>
        </w:rPr>
        <w:t>1 exemplaar te bewaren thuis</w:t>
      </w:r>
    </w:p>
    <w:p w:rsidR="00DE0A7A" w:rsidRDefault="00DE0A7A" w:rsidP="00814727">
      <w:pPr>
        <w:pStyle w:val="Lijstalinea"/>
        <w:numPr>
          <w:ilvl w:val="1"/>
          <w:numId w:val="6"/>
        </w:numPr>
        <w:rPr>
          <w:lang w:val="nl-NL"/>
        </w:rPr>
      </w:pPr>
      <w:r>
        <w:rPr>
          <w:lang w:val="nl-NL"/>
        </w:rPr>
        <w:t>Ann laat dit aanpassen</w:t>
      </w:r>
    </w:p>
    <w:p w:rsidR="00FD44EE" w:rsidRDefault="00FD44EE" w:rsidP="00FD44EE">
      <w:pPr>
        <w:pStyle w:val="Kop1"/>
        <w:rPr>
          <w:lang w:val="nl-NL"/>
        </w:rPr>
      </w:pPr>
      <w:r>
        <w:rPr>
          <w:lang w:val="nl-NL"/>
        </w:rPr>
        <w:t>Onderwijsinhoudelijke aanpak : prioriteiten 2015 – 2016</w:t>
      </w:r>
    </w:p>
    <w:p w:rsidR="00FD44EE" w:rsidRDefault="00180D18" w:rsidP="00FD44EE">
      <w:pPr>
        <w:rPr>
          <w:lang w:val="nl-NL"/>
        </w:rPr>
      </w:pPr>
      <w:r>
        <w:rPr>
          <w:lang w:val="nl-NL"/>
        </w:rPr>
        <w:t xml:space="preserve">Verder bouwen op het plan dat er sinds vorig jaar ligt. </w:t>
      </w:r>
    </w:p>
    <w:p w:rsidR="001A121F" w:rsidRDefault="001A121F" w:rsidP="001A121F">
      <w:pPr>
        <w:pStyle w:val="Lijstalinea"/>
        <w:numPr>
          <w:ilvl w:val="0"/>
          <w:numId w:val="8"/>
        </w:numPr>
        <w:rPr>
          <w:lang w:val="nl-NL"/>
        </w:rPr>
      </w:pPr>
      <w:r>
        <w:rPr>
          <w:lang w:val="nl-NL"/>
        </w:rPr>
        <w:t>Communicatie</w:t>
      </w:r>
    </w:p>
    <w:p w:rsidR="001A121F" w:rsidRDefault="001A121F" w:rsidP="001A121F">
      <w:pPr>
        <w:pStyle w:val="Lijstalinea"/>
        <w:numPr>
          <w:ilvl w:val="0"/>
          <w:numId w:val="9"/>
        </w:numPr>
        <w:rPr>
          <w:lang w:val="nl-NL"/>
        </w:rPr>
      </w:pPr>
      <w:r>
        <w:rPr>
          <w:lang w:val="nl-NL"/>
        </w:rPr>
        <w:t>Uitbreiding van de website</w:t>
      </w:r>
    </w:p>
    <w:p w:rsidR="001A121F" w:rsidRDefault="001A121F" w:rsidP="001A121F">
      <w:pPr>
        <w:pStyle w:val="Lijstalinea"/>
        <w:numPr>
          <w:ilvl w:val="0"/>
          <w:numId w:val="9"/>
        </w:numPr>
        <w:rPr>
          <w:lang w:val="nl-NL"/>
        </w:rPr>
      </w:pPr>
      <w:r>
        <w:rPr>
          <w:lang w:val="nl-NL"/>
        </w:rPr>
        <w:t>Bereikbaar</w:t>
      </w:r>
      <w:r w:rsidR="00DE0A7A">
        <w:rPr>
          <w:lang w:val="nl-NL"/>
        </w:rPr>
        <w:t>heid van de school: telefonisch</w:t>
      </w:r>
    </w:p>
    <w:p w:rsidR="001A121F" w:rsidRDefault="001A121F" w:rsidP="001A121F">
      <w:pPr>
        <w:pStyle w:val="Lijstalinea"/>
        <w:numPr>
          <w:ilvl w:val="0"/>
          <w:numId w:val="8"/>
        </w:numPr>
        <w:rPr>
          <w:lang w:val="nl-NL"/>
        </w:rPr>
      </w:pPr>
      <w:r>
        <w:rPr>
          <w:lang w:val="nl-NL"/>
        </w:rPr>
        <w:t>Media</w:t>
      </w:r>
    </w:p>
    <w:p w:rsidR="001A121F" w:rsidRDefault="001A121F" w:rsidP="001A121F">
      <w:pPr>
        <w:pStyle w:val="Lijstalinea"/>
        <w:numPr>
          <w:ilvl w:val="1"/>
          <w:numId w:val="8"/>
        </w:numPr>
        <w:rPr>
          <w:lang w:val="nl-NL"/>
        </w:rPr>
      </w:pPr>
      <w:r>
        <w:rPr>
          <w:lang w:val="nl-NL"/>
        </w:rPr>
        <w:t>Geïntegreerd aan media werken</w:t>
      </w:r>
    </w:p>
    <w:p w:rsidR="001A121F" w:rsidRDefault="001A121F" w:rsidP="001A121F">
      <w:pPr>
        <w:pStyle w:val="Lijstalinea"/>
        <w:numPr>
          <w:ilvl w:val="1"/>
          <w:numId w:val="8"/>
        </w:numPr>
        <w:rPr>
          <w:lang w:val="nl-NL"/>
        </w:rPr>
      </w:pPr>
      <w:r>
        <w:rPr>
          <w:lang w:val="nl-NL"/>
        </w:rPr>
        <w:t xml:space="preserve">Is leergebied overschrijdend. ICT is geborgen in het mediaplan. </w:t>
      </w:r>
    </w:p>
    <w:p w:rsidR="00C8533F" w:rsidRDefault="00C8533F" w:rsidP="00C8533F">
      <w:pPr>
        <w:pStyle w:val="Lijstalinea"/>
        <w:numPr>
          <w:ilvl w:val="1"/>
          <w:numId w:val="8"/>
        </w:numPr>
        <w:rPr>
          <w:lang w:val="nl-NL"/>
        </w:rPr>
      </w:pPr>
      <w:r>
        <w:rPr>
          <w:lang w:val="nl-NL"/>
        </w:rPr>
        <w:t>Leerlingen bewust maken van de media die ons omringen (alle ‘contenten’) en hoe gaan we daar mee om (gebruik, gevaren, ...)</w:t>
      </w:r>
    </w:p>
    <w:p w:rsidR="00C8533F" w:rsidRDefault="00C8533F" w:rsidP="005779E1">
      <w:pPr>
        <w:pStyle w:val="Lijstalinea"/>
        <w:numPr>
          <w:ilvl w:val="2"/>
          <w:numId w:val="11"/>
        </w:numPr>
        <w:rPr>
          <w:lang w:val="nl-NL"/>
        </w:rPr>
      </w:pPr>
      <w:r>
        <w:rPr>
          <w:lang w:val="nl-NL"/>
        </w:rPr>
        <w:t>Mediageletterdheid: ‘weten wat ons omringt’</w:t>
      </w:r>
    </w:p>
    <w:p w:rsidR="006929C8" w:rsidRDefault="00C8533F" w:rsidP="005779E1">
      <w:pPr>
        <w:pStyle w:val="Lijstalinea"/>
        <w:numPr>
          <w:ilvl w:val="2"/>
          <w:numId w:val="11"/>
        </w:numPr>
        <w:rPr>
          <w:lang w:val="nl-NL"/>
        </w:rPr>
      </w:pPr>
      <w:r>
        <w:rPr>
          <w:lang w:val="nl-NL"/>
        </w:rPr>
        <w:t>Instrumentele vaardigheden: ‘cd opzetten’, ‘ppt maken’, ...</w:t>
      </w:r>
      <w:r w:rsidR="006929C8">
        <w:rPr>
          <w:lang w:val="nl-NL"/>
        </w:rPr>
        <w:t xml:space="preserve"> </w:t>
      </w:r>
    </w:p>
    <w:p w:rsidR="006929C8" w:rsidRDefault="006929C8" w:rsidP="005779E1">
      <w:pPr>
        <w:pStyle w:val="Lijstalinea"/>
        <w:numPr>
          <w:ilvl w:val="3"/>
          <w:numId w:val="12"/>
        </w:numPr>
        <w:rPr>
          <w:lang w:val="nl-NL"/>
        </w:rPr>
      </w:pPr>
      <w:r>
        <w:rPr>
          <w:lang w:val="nl-NL"/>
        </w:rPr>
        <w:t>Bv. kinderen die communiceren met het klasgenootje in Guatemala</w:t>
      </w:r>
      <w:r w:rsidR="00737927">
        <w:rPr>
          <w:lang w:val="nl-NL"/>
        </w:rPr>
        <w:t xml:space="preserve"> </w:t>
      </w:r>
      <w:r w:rsidR="00737927" w:rsidRPr="00737927">
        <w:rPr>
          <w:lang w:val="nl-NL"/>
        </w:rPr>
        <w:sym w:font="Wingdings" w:char="F0E0"/>
      </w:r>
      <w:r w:rsidR="00737927">
        <w:rPr>
          <w:lang w:val="nl-NL"/>
        </w:rPr>
        <w:t xml:space="preserve"> tekeningen inscannen, ... </w:t>
      </w:r>
    </w:p>
    <w:p w:rsidR="00C8533F" w:rsidRDefault="006929C8" w:rsidP="005779E1">
      <w:pPr>
        <w:pStyle w:val="Lijstalinea"/>
        <w:numPr>
          <w:ilvl w:val="3"/>
          <w:numId w:val="12"/>
        </w:numPr>
        <w:rPr>
          <w:lang w:val="nl-NL"/>
        </w:rPr>
      </w:pPr>
      <w:r>
        <w:rPr>
          <w:lang w:val="nl-NL"/>
        </w:rPr>
        <w:t>Bv. kinderen die in de klas zitt</w:t>
      </w:r>
      <w:r w:rsidR="00737927">
        <w:rPr>
          <w:lang w:val="nl-NL"/>
        </w:rPr>
        <w:t xml:space="preserve">en waar bednet geïntegreerd is </w:t>
      </w:r>
      <w:r w:rsidR="00737927" w:rsidRPr="00737927">
        <w:rPr>
          <w:lang w:val="nl-NL"/>
        </w:rPr>
        <w:sym w:font="Wingdings" w:char="F0E0"/>
      </w:r>
      <w:r w:rsidR="00737927">
        <w:rPr>
          <w:lang w:val="nl-NL"/>
        </w:rPr>
        <w:t xml:space="preserve"> skypen</w:t>
      </w:r>
    </w:p>
    <w:p w:rsidR="00C8533F" w:rsidRPr="001A121F" w:rsidRDefault="00C8533F" w:rsidP="005779E1">
      <w:pPr>
        <w:pStyle w:val="Lijstalinea"/>
        <w:numPr>
          <w:ilvl w:val="2"/>
          <w:numId w:val="11"/>
        </w:numPr>
        <w:rPr>
          <w:lang w:val="nl-NL"/>
        </w:rPr>
      </w:pPr>
      <w:r>
        <w:rPr>
          <w:lang w:val="nl-NL"/>
        </w:rPr>
        <w:t>Mediawijsheid: kinderen weerbaar en kritisch maken (denk na over wat u omringt, zet je alles zomaar online</w:t>
      </w:r>
      <w:r w:rsidR="00DE0A7A">
        <w:rPr>
          <w:lang w:val="nl-NL"/>
        </w:rPr>
        <w:t>?</w:t>
      </w:r>
      <w:r>
        <w:rPr>
          <w:lang w:val="nl-NL"/>
        </w:rPr>
        <w:t xml:space="preserve"> ...)</w:t>
      </w:r>
    </w:p>
    <w:p w:rsidR="001A121F" w:rsidRDefault="001A121F" w:rsidP="001A121F">
      <w:pPr>
        <w:pStyle w:val="Lijstalinea"/>
        <w:numPr>
          <w:ilvl w:val="1"/>
          <w:numId w:val="8"/>
        </w:numPr>
        <w:rPr>
          <w:lang w:val="nl-NL"/>
        </w:rPr>
      </w:pPr>
      <w:r>
        <w:rPr>
          <w:lang w:val="nl-NL"/>
        </w:rPr>
        <w:t xml:space="preserve">Eindtermen </w:t>
      </w:r>
      <w:r w:rsidR="00024314">
        <w:rPr>
          <w:lang w:val="nl-NL"/>
        </w:rPr>
        <w:t xml:space="preserve">staan </w:t>
      </w:r>
      <w:r>
        <w:rPr>
          <w:lang w:val="nl-NL"/>
        </w:rPr>
        <w:t>op ICT-specifiek</w:t>
      </w:r>
      <w:r w:rsidR="00024314">
        <w:rPr>
          <w:lang w:val="nl-NL"/>
        </w:rPr>
        <w:t xml:space="preserve">. Er bestaan immers geen eindtermen ‘mediaspecifiek’. </w:t>
      </w:r>
    </w:p>
    <w:p w:rsidR="001A121F" w:rsidRDefault="001A121F" w:rsidP="001A121F">
      <w:pPr>
        <w:pStyle w:val="Lijstalinea"/>
        <w:numPr>
          <w:ilvl w:val="0"/>
          <w:numId w:val="8"/>
        </w:numPr>
        <w:rPr>
          <w:lang w:val="nl-NL"/>
        </w:rPr>
      </w:pPr>
      <w:r>
        <w:rPr>
          <w:lang w:val="nl-NL"/>
        </w:rPr>
        <w:t>Plannen inrichting van de speelplaats</w:t>
      </w:r>
    </w:p>
    <w:p w:rsidR="004613F9" w:rsidRDefault="004613F9" w:rsidP="004613F9">
      <w:pPr>
        <w:pStyle w:val="Lijstalinea"/>
        <w:numPr>
          <w:ilvl w:val="1"/>
          <w:numId w:val="8"/>
        </w:numPr>
        <w:rPr>
          <w:lang w:val="nl-NL"/>
        </w:rPr>
      </w:pPr>
      <w:r>
        <w:rPr>
          <w:lang w:val="nl-NL"/>
        </w:rPr>
        <w:t xml:space="preserve">Kinderen mee verantwoordelijk voor de invulling. 50eur/klas. </w:t>
      </w:r>
    </w:p>
    <w:p w:rsidR="004613F9" w:rsidRDefault="004613F9" w:rsidP="004613F9">
      <w:pPr>
        <w:pStyle w:val="Lijstalinea"/>
        <w:numPr>
          <w:ilvl w:val="1"/>
          <w:numId w:val="8"/>
        </w:numPr>
        <w:rPr>
          <w:lang w:val="nl-NL"/>
        </w:rPr>
      </w:pPr>
      <w:r>
        <w:rPr>
          <w:lang w:val="nl-NL"/>
        </w:rPr>
        <w:t xml:space="preserve">Zie ook verslag ouderraad. </w:t>
      </w:r>
    </w:p>
    <w:p w:rsidR="00400742" w:rsidRDefault="00400742" w:rsidP="004613F9">
      <w:pPr>
        <w:pStyle w:val="Lijstalinea"/>
        <w:numPr>
          <w:ilvl w:val="1"/>
          <w:numId w:val="8"/>
        </w:numPr>
        <w:rPr>
          <w:lang w:val="nl-NL"/>
        </w:rPr>
      </w:pPr>
      <w:r>
        <w:rPr>
          <w:lang w:val="nl-NL"/>
        </w:rPr>
        <w:t xml:space="preserve">Klusjesdag </w:t>
      </w:r>
      <w:r w:rsidRPr="00400742">
        <w:rPr>
          <w:lang w:val="nl-NL"/>
        </w:rPr>
        <w:sym w:font="Wingdings" w:char="F0E0"/>
      </w:r>
      <w:r>
        <w:rPr>
          <w:lang w:val="nl-NL"/>
        </w:rPr>
        <w:t xml:space="preserve"> ouders die willen helpen?! Op ouderraad op agenda zetten</w:t>
      </w:r>
    </w:p>
    <w:p w:rsidR="001A121F" w:rsidRPr="001A121F" w:rsidRDefault="001A121F" w:rsidP="001A121F">
      <w:pPr>
        <w:pStyle w:val="Lijstalinea"/>
        <w:numPr>
          <w:ilvl w:val="0"/>
          <w:numId w:val="8"/>
        </w:numPr>
        <w:rPr>
          <w:lang w:val="nl-NL"/>
        </w:rPr>
      </w:pPr>
      <w:r>
        <w:rPr>
          <w:lang w:val="nl-NL"/>
        </w:rPr>
        <w:t xml:space="preserve">KIVA – zie ook activiteitenkalender </w:t>
      </w:r>
    </w:p>
    <w:p w:rsidR="00FD44EE" w:rsidRDefault="00FD44EE" w:rsidP="00FD44EE">
      <w:pPr>
        <w:pStyle w:val="Kop1"/>
        <w:rPr>
          <w:lang w:val="nl-NL"/>
        </w:rPr>
      </w:pPr>
      <w:r>
        <w:rPr>
          <w:lang w:val="nl-NL"/>
        </w:rPr>
        <w:t>leerlingenaantal en lestijdenpakket</w:t>
      </w:r>
    </w:p>
    <w:p w:rsidR="00400742" w:rsidRDefault="00400742" w:rsidP="00400742">
      <w:pPr>
        <w:pStyle w:val="Lijstalinea"/>
        <w:numPr>
          <w:ilvl w:val="0"/>
          <w:numId w:val="13"/>
        </w:numPr>
        <w:rPr>
          <w:lang w:val="nl-NL"/>
        </w:rPr>
      </w:pPr>
      <w:r>
        <w:rPr>
          <w:lang w:val="nl-NL"/>
        </w:rPr>
        <w:t>71 kleuters momenteel ingeschreven (kleuters op komst die nog niet schoolplichtig zijn)</w:t>
      </w:r>
    </w:p>
    <w:p w:rsidR="00400742" w:rsidRDefault="00400742" w:rsidP="00400742">
      <w:pPr>
        <w:pStyle w:val="Lijstalinea"/>
        <w:numPr>
          <w:ilvl w:val="0"/>
          <w:numId w:val="13"/>
        </w:numPr>
        <w:rPr>
          <w:lang w:val="nl-NL"/>
        </w:rPr>
      </w:pPr>
      <w:r>
        <w:rPr>
          <w:lang w:val="nl-NL"/>
        </w:rPr>
        <w:t>138 leerlingen lagere school</w:t>
      </w:r>
    </w:p>
    <w:p w:rsidR="00400742" w:rsidRDefault="00400742" w:rsidP="00400742">
      <w:pPr>
        <w:pStyle w:val="Lijstalinea"/>
        <w:numPr>
          <w:ilvl w:val="0"/>
          <w:numId w:val="13"/>
        </w:numPr>
        <w:rPr>
          <w:lang w:val="nl-NL"/>
        </w:rPr>
      </w:pPr>
      <w:r>
        <w:rPr>
          <w:lang w:val="nl-NL"/>
        </w:rPr>
        <w:t xml:space="preserve">12 extra lestijden door stijging in de lagere school. We waren er 29 kwijt jaar voordien. </w:t>
      </w:r>
    </w:p>
    <w:p w:rsidR="00400742" w:rsidRDefault="00400742" w:rsidP="00400742">
      <w:pPr>
        <w:pStyle w:val="Lijstalinea"/>
        <w:numPr>
          <w:ilvl w:val="0"/>
          <w:numId w:val="13"/>
        </w:numPr>
        <w:rPr>
          <w:lang w:val="nl-NL"/>
        </w:rPr>
      </w:pPr>
      <w:r>
        <w:rPr>
          <w:lang w:val="nl-NL"/>
        </w:rPr>
        <w:t xml:space="preserve">Goede samenwerking binnen in de school en positief naar buiten komen. </w:t>
      </w:r>
    </w:p>
    <w:p w:rsidR="00400742" w:rsidRPr="00400742" w:rsidRDefault="00400742" w:rsidP="00400742">
      <w:pPr>
        <w:pStyle w:val="Lijstalinea"/>
        <w:numPr>
          <w:ilvl w:val="0"/>
          <w:numId w:val="13"/>
        </w:numPr>
        <w:rPr>
          <w:lang w:val="nl-NL"/>
        </w:rPr>
      </w:pPr>
      <w:r>
        <w:rPr>
          <w:lang w:val="nl-NL"/>
        </w:rPr>
        <w:t xml:space="preserve">Bij wijzigingen wordt de schoolraad daarover ingelicht. </w:t>
      </w:r>
    </w:p>
    <w:p w:rsidR="00FD44EE" w:rsidRDefault="00FD44EE" w:rsidP="00FD44EE">
      <w:pPr>
        <w:pStyle w:val="Kop1"/>
        <w:rPr>
          <w:lang w:val="nl-NL"/>
        </w:rPr>
      </w:pPr>
      <w:r>
        <w:rPr>
          <w:lang w:val="nl-NL"/>
        </w:rPr>
        <w:lastRenderedPageBreak/>
        <w:t>infrastructuurwerken</w:t>
      </w:r>
    </w:p>
    <w:p w:rsidR="00FD44EE" w:rsidRDefault="00FD44EE" w:rsidP="00FD44EE">
      <w:pPr>
        <w:pStyle w:val="Kop2"/>
        <w:rPr>
          <w:lang w:val="nl-NL"/>
        </w:rPr>
      </w:pPr>
      <w:r>
        <w:rPr>
          <w:lang w:val="nl-NL"/>
        </w:rPr>
        <w:t>Stand van zaken</w:t>
      </w:r>
    </w:p>
    <w:p w:rsidR="002873DC" w:rsidRDefault="002873DC" w:rsidP="002873DC">
      <w:pPr>
        <w:pStyle w:val="Lijstalinea"/>
        <w:numPr>
          <w:ilvl w:val="0"/>
          <w:numId w:val="13"/>
        </w:numPr>
        <w:rPr>
          <w:lang w:val="nl-NL"/>
        </w:rPr>
      </w:pPr>
      <w:r>
        <w:rPr>
          <w:lang w:val="nl-NL"/>
        </w:rPr>
        <w:t xml:space="preserve">Buitentrap aan gebouw: goedkeuring via directeur bouwwerken. Zal tijdens de herfstvakantie gezet worden. </w:t>
      </w:r>
    </w:p>
    <w:p w:rsidR="002873DC" w:rsidRDefault="002873DC" w:rsidP="002873DC">
      <w:pPr>
        <w:pStyle w:val="Lijstalinea"/>
        <w:numPr>
          <w:ilvl w:val="0"/>
          <w:numId w:val="13"/>
        </w:numPr>
        <w:rPr>
          <w:lang w:val="nl-NL"/>
        </w:rPr>
      </w:pPr>
      <w:r>
        <w:rPr>
          <w:lang w:val="nl-NL"/>
        </w:rPr>
        <w:t>Dit punt wordt opnieuw besproken</w:t>
      </w:r>
      <w:r w:rsidR="00774B60">
        <w:rPr>
          <w:lang w:val="nl-NL"/>
        </w:rPr>
        <w:t xml:space="preserve"> als schoolbestuur aanwezig is gezien er een aantal concrete vragen zijn vanuit de schoolraad.  </w:t>
      </w:r>
    </w:p>
    <w:p w:rsidR="00FD44EE" w:rsidRDefault="00FD44EE" w:rsidP="00FD44EE">
      <w:pPr>
        <w:pStyle w:val="Kop1"/>
        <w:rPr>
          <w:lang w:val="nl-NL"/>
        </w:rPr>
      </w:pPr>
      <w:r>
        <w:rPr>
          <w:lang w:val="nl-NL"/>
        </w:rPr>
        <w:t>veiligheid</w:t>
      </w:r>
    </w:p>
    <w:p w:rsidR="00774B60" w:rsidRDefault="00774B60" w:rsidP="00FD44EE">
      <w:pPr>
        <w:rPr>
          <w:lang w:val="nl-NL"/>
        </w:rPr>
      </w:pPr>
      <w:r>
        <w:rPr>
          <w:lang w:val="nl-NL"/>
        </w:rPr>
        <w:t>Er is een inbraakpoging geweest tijdens de zomervakantie. Aangegeven bij de politie.</w:t>
      </w:r>
      <w:r w:rsidR="00A036B9">
        <w:rPr>
          <w:lang w:val="nl-NL"/>
        </w:rPr>
        <w:t xml:space="preserve"> </w:t>
      </w:r>
      <w:r>
        <w:rPr>
          <w:lang w:val="nl-NL"/>
        </w:rPr>
        <w:t xml:space="preserve">Gelukkig is men niet binnen geraakt. </w:t>
      </w:r>
    </w:p>
    <w:p w:rsidR="00774B60" w:rsidRDefault="00774B60" w:rsidP="00FD44EE">
      <w:pPr>
        <w:rPr>
          <w:lang w:val="nl-NL"/>
        </w:rPr>
      </w:pPr>
      <w:r w:rsidRPr="00774B60">
        <w:rPr>
          <w:b/>
          <w:i/>
          <w:lang w:val="nl-NL"/>
        </w:rPr>
        <w:t>Op te letten:</w:t>
      </w:r>
      <w:r>
        <w:rPr>
          <w:lang w:val="nl-NL"/>
        </w:rPr>
        <w:t xml:space="preserve"> ouders durven zelf de sleutel te nemen van de schoolpoort om zich buiten te laten. Dit is uiteraard niet de bedoeling. Leerkrachten denken immers dat de poort op slot is, terwijl dat helemaal niet het geval is. Dit is ronduit een onveilige situatie. De sleutel zal dan ook verlegd worden</w:t>
      </w:r>
      <w:r w:rsidR="00DE0A7A">
        <w:rPr>
          <w:lang w:val="nl-NL"/>
        </w:rPr>
        <w:t xml:space="preserve"> en ouders hierop aangesproken</w:t>
      </w:r>
      <w:r>
        <w:rPr>
          <w:lang w:val="nl-NL"/>
        </w:rPr>
        <w:t xml:space="preserve">. </w:t>
      </w:r>
    </w:p>
    <w:p w:rsidR="002610CD" w:rsidRDefault="002610CD" w:rsidP="00FD44EE">
      <w:pPr>
        <w:rPr>
          <w:lang w:val="nl-NL"/>
        </w:rPr>
      </w:pPr>
      <w:r w:rsidRPr="00A036B9">
        <w:rPr>
          <w:b/>
          <w:lang w:val="nl-NL"/>
        </w:rPr>
        <w:t xml:space="preserve">Oversteekplaatsen </w:t>
      </w:r>
      <w:r w:rsidR="00A036B9" w:rsidRPr="00A036B9">
        <w:rPr>
          <w:b/>
          <w:lang w:val="nl-NL"/>
        </w:rPr>
        <w:t xml:space="preserve">op weg naar </w:t>
      </w:r>
      <w:r w:rsidRPr="00A036B9">
        <w:rPr>
          <w:b/>
          <w:lang w:val="nl-NL"/>
        </w:rPr>
        <w:t>de school</w:t>
      </w:r>
      <w:r>
        <w:rPr>
          <w:lang w:val="nl-NL"/>
        </w:rPr>
        <w:t>: vanuit de ouderraad is er een overzicht</w:t>
      </w:r>
      <w:r w:rsidR="00DE0A7A">
        <w:rPr>
          <w:lang w:val="nl-NL"/>
        </w:rPr>
        <w:t xml:space="preserve"> met onveilige plaatsen in Leest aan de stad Mechelen</w:t>
      </w:r>
      <w:r>
        <w:rPr>
          <w:lang w:val="nl-NL"/>
        </w:rPr>
        <w:t xml:space="preserve"> bezorgd</w:t>
      </w:r>
      <w:r w:rsidR="00811022">
        <w:rPr>
          <w:lang w:val="nl-NL"/>
        </w:rPr>
        <w:t>. Er is een antwoord gekomen</w:t>
      </w:r>
      <w:r w:rsidR="00DE0A7A">
        <w:rPr>
          <w:lang w:val="nl-NL"/>
        </w:rPr>
        <w:t xml:space="preserve"> dat dit bekeken zal worden</w:t>
      </w:r>
      <w:r w:rsidR="00811022">
        <w:rPr>
          <w:lang w:val="nl-NL"/>
        </w:rPr>
        <w:t xml:space="preserve">. We gaan dit kort opvolgen. Bovendien zullen deze vragen ook via </w:t>
      </w:r>
      <w:r w:rsidR="00DE0A7A">
        <w:rPr>
          <w:lang w:val="nl-NL"/>
        </w:rPr>
        <w:t>een andere</w:t>
      </w:r>
      <w:r w:rsidR="00811022">
        <w:rPr>
          <w:lang w:val="nl-NL"/>
        </w:rPr>
        <w:t xml:space="preserve"> politieke weg gesignaleerd</w:t>
      </w:r>
      <w:r w:rsidR="00DE0A7A">
        <w:rPr>
          <w:lang w:val="nl-NL"/>
        </w:rPr>
        <w:t xml:space="preserve"> worden</w:t>
      </w:r>
      <w:r w:rsidR="00811022">
        <w:rPr>
          <w:lang w:val="nl-NL"/>
        </w:rPr>
        <w:t xml:space="preserve">. </w:t>
      </w:r>
    </w:p>
    <w:p w:rsidR="00FD44EE" w:rsidRDefault="00FD44EE" w:rsidP="00FD44EE">
      <w:pPr>
        <w:pStyle w:val="Kop1"/>
        <w:rPr>
          <w:lang w:val="nl-NL"/>
        </w:rPr>
      </w:pPr>
      <w:r>
        <w:rPr>
          <w:lang w:val="nl-NL"/>
        </w:rPr>
        <w:t>activiteitenkalender 2015 – 2016</w:t>
      </w:r>
    </w:p>
    <w:p w:rsidR="00CB68FA" w:rsidRPr="00CB68FA" w:rsidRDefault="00CB68FA" w:rsidP="00CB68FA">
      <w:pPr>
        <w:pStyle w:val="Lijstalinea"/>
        <w:spacing w:before="0" w:after="160" w:line="259" w:lineRule="auto"/>
      </w:pPr>
    </w:p>
    <w:p w:rsidR="00D978CE" w:rsidRPr="00D978CE" w:rsidRDefault="00D978CE" w:rsidP="000A77BB">
      <w:pPr>
        <w:pStyle w:val="Lijstalinea"/>
        <w:numPr>
          <w:ilvl w:val="0"/>
          <w:numId w:val="4"/>
        </w:numPr>
        <w:spacing w:before="0" w:after="160" w:line="259" w:lineRule="auto"/>
      </w:pPr>
      <w:r>
        <w:t>KIVA</w:t>
      </w:r>
    </w:p>
    <w:p w:rsidR="00A036B9" w:rsidRPr="00A036B9" w:rsidRDefault="002700EB" w:rsidP="000A77BB">
      <w:pPr>
        <w:pStyle w:val="Lijstalinea"/>
        <w:numPr>
          <w:ilvl w:val="0"/>
          <w:numId w:val="4"/>
        </w:numPr>
        <w:spacing w:before="0" w:after="160" w:line="259" w:lineRule="auto"/>
      </w:pPr>
      <w:r w:rsidRPr="00A036B9">
        <w:rPr>
          <w:lang w:val="nl-BE"/>
        </w:rPr>
        <w:t>Sc</w:t>
      </w:r>
      <w:r w:rsidR="00A036B9">
        <w:rPr>
          <w:lang w:val="nl-BE"/>
        </w:rPr>
        <w:t xml:space="preserve">hoolfeest 15 en 16/4 - circus </w:t>
      </w:r>
    </w:p>
    <w:p w:rsidR="00A036B9" w:rsidRPr="00A036B9" w:rsidRDefault="00A036B9" w:rsidP="00A036B9">
      <w:pPr>
        <w:pStyle w:val="Lijstalinea"/>
        <w:numPr>
          <w:ilvl w:val="1"/>
          <w:numId w:val="4"/>
        </w:numPr>
        <w:spacing w:before="0" w:after="160" w:line="259" w:lineRule="auto"/>
        <w:rPr>
          <w:lang w:val="nl-BE"/>
        </w:rPr>
      </w:pPr>
      <w:r>
        <w:rPr>
          <w:lang w:val="nl-BE"/>
        </w:rPr>
        <w:t>Exacte locatie op Chiroterrein nog te bepalen (ifv parking bij zaal Ter Coose)</w:t>
      </w:r>
    </w:p>
    <w:p w:rsidR="00CB68FA" w:rsidRDefault="00CB68FA" w:rsidP="00CB68FA">
      <w:pPr>
        <w:pStyle w:val="Lijstalinea"/>
        <w:spacing w:before="0" w:after="160" w:line="259" w:lineRule="auto"/>
        <w:rPr>
          <w:lang w:val="nl-NL"/>
        </w:rPr>
      </w:pPr>
    </w:p>
    <w:p w:rsidR="00FD44EE" w:rsidRDefault="00FD44EE" w:rsidP="00FD44EE">
      <w:pPr>
        <w:pStyle w:val="Kop1"/>
        <w:rPr>
          <w:lang w:val="nl-NL"/>
        </w:rPr>
      </w:pPr>
      <w:r>
        <w:rPr>
          <w:lang w:val="nl-NL"/>
        </w:rPr>
        <w:t>vergaderdata</w:t>
      </w:r>
    </w:p>
    <w:p w:rsidR="00A036B9" w:rsidRPr="00A036B9" w:rsidRDefault="00A036B9" w:rsidP="00A036B9">
      <w:pPr>
        <w:pStyle w:val="Lijstalinea"/>
        <w:numPr>
          <w:ilvl w:val="0"/>
          <w:numId w:val="14"/>
        </w:numPr>
        <w:rPr>
          <w:lang w:val="nl-NL"/>
        </w:rPr>
      </w:pPr>
      <w:r w:rsidRPr="00A036B9">
        <w:rPr>
          <w:lang w:val="nl-NL"/>
        </w:rPr>
        <w:t>21/9/’15</w:t>
      </w:r>
    </w:p>
    <w:p w:rsidR="00A036B9" w:rsidRPr="00A036B9" w:rsidRDefault="00A036B9" w:rsidP="00A036B9">
      <w:pPr>
        <w:pStyle w:val="Lijstalinea"/>
        <w:numPr>
          <w:ilvl w:val="0"/>
          <w:numId w:val="14"/>
        </w:numPr>
        <w:rPr>
          <w:lang w:val="nl-NL"/>
        </w:rPr>
      </w:pPr>
      <w:r w:rsidRPr="00A036B9">
        <w:rPr>
          <w:lang w:val="nl-NL"/>
        </w:rPr>
        <w:t>16/11/’15</w:t>
      </w:r>
    </w:p>
    <w:p w:rsidR="00A036B9" w:rsidRPr="00A036B9" w:rsidRDefault="00A036B9" w:rsidP="00A036B9">
      <w:pPr>
        <w:pStyle w:val="Lijstalinea"/>
        <w:numPr>
          <w:ilvl w:val="0"/>
          <w:numId w:val="14"/>
        </w:numPr>
        <w:rPr>
          <w:lang w:val="nl-NL"/>
        </w:rPr>
      </w:pPr>
      <w:r w:rsidRPr="00A036B9">
        <w:rPr>
          <w:lang w:val="nl-NL"/>
        </w:rPr>
        <w:t>22/2/’16</w:t>
      </w:r>
    </w:p>
    <w:p w:rsidR="00A036B9" w:rsidRDefault="00A036B9" w:rsidP="00A036B9">
      <w:pPr>
        <w:pStyle w:val="Lijstalinea"/>
        <w:numPr>
          <w:ilvl w:val="0"/>
          <w:numId w:val="14"/>
        </w:numPr>
        <w:rPr>
          <w:lang w:val="nl-NL"/>
        </w:rPr>
      </w:pPr>
      <w:r w:rsidRPr="00A036B9">
        <w:rPr>
          <w:lang w:val="nl-NL"/>
        </w:rPr>
        <w:t>6/6/’</w:t>
      </w:r>
      <w:r>
        <w:rPr>
          <w:lang w:val="nl-NL"/>
        </w:rPr>
        <w:t>16</w:t>
      </w:r>
    </w:p>
    <w:p w:rsidR="00A036B9" w:rsidRPr="00A036B9" w:rsidRDefault="00CB68FA" w:rsidP="00A036B9">
      <w:pPr>
        <w:pStyle w:val="Lijstalinea"/>
        <w:ind w:left="360"/>
        <w:rPr>
          <w:lang w:val="nl-NL"/>
        </w:rPr>
      </w:pPr>
      <w:r>
        <w:rPr>
          <w:lang w:val="nl-NL"/>
        </w:rPr>
        <w:t xml:space="preserve">Data </w:t>
      </w:r>
      <w:r w:rsidR="00A53A75">
        <w:rPr>
          <w:lang w:val="nl-NL"/>
        </w:rPr>
        <w:t xml:space="preserve">onder voorbehoud: afgevaardigden ouderraad en leerkrachten vragen </w:t>
      </w:r>
      <w:r w:rsidR="00A036B9">
        <w:rPr>
          <w:lang w:val="nl-NL"/>
        </w:rPr>
        <w:t xml:space="preserve">minstens aanwezigheid vanuit het schoolbestuur  </w:t>
      </w:r>
      <w:r w:rsidR="00A53A75">
        <w:rPr>
          <w:lang w:val="nl-NL"/>
        </w:rPr>
        <w:t xml:space="preserve">mbt </w:t>
      </w:r>
      <w:r w:rsidR="003473C9">
        <w:rPr>
          <w:lang w:val="nl-NL"/>
        </w:rPr>
        <w:t xml:space="preserve">infrastructuurwerken. </w:t>
      </w:r>
      <w:r>
        <w:rPr>
          <w:lang w:val="nl-NL"/>
        </w:rPr>
        <w:t xml:space="preserve"> </w:t>
      </w:r>
    </w:p>
    <w:p w:rsidR="00FD44EE" w:rsidRDefault="00FD44EE" w:rsidP="00FD44EE">
      <w:pPr>
        <w:pStyle w:val="Kop1"/>
        <w:rPr>
          <w:lang w:val="nl-NL"/>
        </w:rPr>
      </w:pPr>
      <w:r>
        <w:rPr>
          <w:lang w:val="nl-NL"/>
        </w:rPr>
        <w:t>varia</w:t>
      </w:r>
    </w:p>
    <w:p w:rsidR="000B527C" w:rsidRPr="000B527C" w:rsidRDefault="000B527C" w:rsidP="000B527C">
      <w:pPr>
        <w:rPr>
          <w:lang w:val="nl-NL"/>
        </w:rPr>
      </w:pPr>
      <w:r>
        <w:rPr>
          <w:lang w:val="nl-NL"/>
        </w:rPr>
        <w:t xml:space="preserve">Geen andere punten besproken. </w:t>
      </w:r>
    </w:p>
    <w:sectPr w:rsidR="000B527C" w:rsidRPr="000B527C" w:rsidSect="00B2405E">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D1E" w:rsidRDefault="00354D1E">
      <w:pPr>
        <w:spacing w:after="0" w:line="240" w:lineRule="auto"/>
      </w:pPr>
      <w:r>
        <w:separator/>
      </w:r>
    </w:p>
  </w:endnote>
  <w:endnote w:type="continuationSeparator" w:id="0">
    <w:p w:rsidR="00354D1E" w:rsidRDefault="00354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D1E" w:rsidRDefault="00354D1E">
      <w:pPr>
        <w:spacing w:after="0" w:line="240" w:lineRule="auto"/>
      </w:pPr>
      <w:r>
        <w:separator/>
      </w:r>
    </w:p>
  </w:footnote>
  <w:footnote w:type="continuationSeparator" w:id="0">
    <w:p w:rsidR="00354D1E" w:rsidRDefault="00354D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891"/>
    <w:multiLevelType w:val="hybridMultilevel"/>
    <w:tmpl w:val="BCA0D3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360" w:hanging="360"/>
      </w:pPr>
      <w:rPr>
        <w:rFonts w:ascii="Wingdings" w:hAnsi="Wingdings" w:hint="default"/>
      </w:rPr>
    </w:lvl>
    <w:lvl w:ilvl="3" w:tplc="08130001" w:tentative="1">
      <w:start w:val="1"/>
      <w:numFmt w:val="bullet"/>
      <w:lvlText w:val=""/>
      <w:lvlJc w:val="left"/>
      <w:pPr>
        <w:ind w:left="360" w:hanging="360"/>
      </w:pPr>
      <w:rPr>
        <w:rFonts w:ascii="Symbol" w:hAnsi="Symbol" w:hint="default"/>
      </w:rPr>
    </w:lvl>
    <w:lvl w:ilvl="4" w:tplc="08130003" w:tentative="1">
      <w:start w:val="1"/>
      <w:numFmt w:val="bullet"/>
      <w:lvlText w:val="o"/>
      <w:lvlJc w:val="left"/>
      <w:pPr>
        <w:ind w:left="1080" w:hanging="360"/>
      </w:pPr>
      <w:rPr>
        <w:rFonts w:ascii="Courier New" w:hAnsi="Courier New" w:cs="Courier New" w:hint="default"/>
      </w:rPr>
    </w:lvl>
    <w:lvl w:ilvl="5" w:tplc="08130005" w:tentative="1">
      <w:start w:val="1"/>
      <w:numFmt w:val="bullet"/>
      <w:lvlText w:val=""/>
      <w:lvlJc w:val="left"/>
      <w:pPr>
        <w:ind w:left="1800" w:hanging="360"/>
      </w:pPr>
      <w:rPr>
        <w:rFonts w:ascii="Wingdings" w:hAnsi="Wingdings" w:hint="default"/>
      </w:rPr>
    </w:lvl>
    <w:lvl w:ilvl="6" w:tplc="08130001" w:tentative="1">
      <w:start w:val="1"/>
      <w:numFmt w:val="bullet"/>
      <w:lvlText w:val=""/>
      <w:lvlJc w:val="left"/>
      <w:pPr>
        <w:ind w:left="2520" w:hanging="360"/>
      </w:pPr>
      <w:rPr>
        <w:rFonts w:ascii="Symbol" w:hAnsi="Symbol" w:hint="default"/>
      </w:rPr>
    </w:lvl>
    <w:lvl w:ilvl="7" w:tplc="08130003" w:tentative="1">
      <w:start w:val="1"/>
      <w:numFmt w:val="bullet"/>
      <w:lvlText w:val="o"/>
      <w:lvlJc w:val="left"/>
      <w:pPr>
        <w:ind w:left="3240" w:hanging="360"/>
      </w:pPr>
      <w:rPr>
        <w:rFonts w:ascii="Courier New" w:hAnsi="Courier New" w:cs="Courier New" w:hint="default"/>
      </w:rPr>
    </w:lvl>
    <w:lvl w:ilvl="8" w:tplc="08130005" w:tentative="1">
      <w:start w:val="1"/>
      <w:numFmt w:val="bullet"/>
      <w:lvlText w:val=""/>
      <w:lvlJc w:val="left"/>
      <w:pPr>
        <w:ind w:left="3960" w:hanging="360"/>
      </w:pPr>
      <w:rPr>
        <w:rFonts w:ascii="Wingdings" w:hAnsi="Wingdings" w:hint="default"/>
      </w:rPr>
    </w:lvl>
  </w:abstractNum>
  <w:abstractNum w:abstractNumId="1">
    <w:nsid w:val="183F5D09"/>
    <w:multiLevelType w:val="hybridMultilevel"/>
    <w:tmpl w:val="E738F0D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5415B"/>
    <w:multiLevelType w:val="hybridMultilevel"/>
    <w:tmpl w:val="449CA258"/>
    <w:lvl w:ilvl="0" w:tplc="90360702">
      <w:numFmt w:val="bullet"/>
      <w:lvlText w:val="-"/>
      <w:lvlJc w:val="left"/>
      <w:pPr>
        <w:ind w:left="720" w:hanging="360"/>
      </w:pPr>
      <w:rPr>
        <w:rFonts w:ascii="Corbel" w:eastAsiaTheme="minorEastAsia" w:hAnsi="Corbe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A91166D"/>
    <w:multiLevelType w:val="hybridMultilevel"/>
    <w:tmpl w:val="295E4E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8594C9C"/>
    <w:multiLevelType w:val="hybridMultilevel"/>
    <w:tmpl w:val="86EC9D4E"/>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F3450D5"/>
    <w:multiLevelType w:val="hybridMultilevel"/>
    <w:tmpl w:val="8F52DAFA"/>
    <w:lvl w:ilvl="0" w:tplc="958E0F7A">
      <w:start w:val="209"/>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D261C"/>
    <w:multiLevelType w:val="hybridMultilevel"/>
    <w:tmpl w:val="86AC1F1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63185EAE"/>
    <w:multiLevelType w:val="hybridMultilevel"/>
    <w:tmpl w:val="E9C49B9C"/>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D">
      <w:start w:val="1"/>
      <w:numFmt w:val="bullet"/>
      <w:lvlText w:val=""/>
      <w:lvlJc w:val="left"/>
      <w:pPr>
        <w:ind w:left="2880" w:hanging="360"/>
      </w:pPr>
      <w:rPr>
        <w:rFonts w:ascii="Wingdings" w:hAnsi="Wingding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63DD59E6"/>
    <w:multiLevelType w:val="hybridMultilevel"/>
    <w:tmpl w:val="11CAE3EE"/>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648456CB"/>
    <w:multiLevelType w:val="hybridMultilevel"/>
    <w:tmpl w:val="55284BC6"/>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1">
      <w:start w:val="1"/>
      <w:numFmt w:val="bullet"/>
      <w:lvlText w:val=""/>
      <w:lvlJc w:val="left"/>
      <w:pPr>
        <w:ind w:left="2880" w:hanging="360"/>
      </w:pPr>
      <w:rPr>
        <w:rFonts w:ascii="Symbol" w:hAnsi="Symbol"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7D6D210B"/>
    <w:multiLevelType w:val="hybridMultilevel"/>
    <w:tmpl w:val="CF6C12D8"/>
    <w:lvl w:ilvl="0" w:tplc="958E0F7A">
      <w:start w:val="209"/>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3"/>
  </w:num>
  <w:num w:numId="5">
    <w:abstractNumId w:val="6"/>
  </w:num>
  <w:num w:numId="6">
    <w:abstractNumId w:val="4"/>
  </w:num>
  <w:num w:numId="7">
    <w:abstractNumId w:val="1"/>
  </w:num>
  <w:num w:numId="8">
    <w:abstractNumId w:val="12"/>
  </w:num>
  <w:num w:numId="9">
    <w:abstractNumId w:val="9"/>
  </w:num>
  <w:num w:numId="10">
    <w:abstractNumId w:val="11"/>
  </w:num>
  <w:num w:numId="11">
    <w:abstractNumId w:val="5"/>
  </w:num>
  <w:num w:numId="12">
    <w:abstractNumId w:val="10"/>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footnotePr>
    <w:footnote w:id="-1"/>
    <w:footnote w:id="0"/>
  </w:footnotePr>
  <w:endnotePr>
    <w:endnote w:id="-1"/>
    <w:endnote w:id="0"/>
  </w:endnotePr>
  <w:compat>
    <w:applyBreakingRules/>
    <w:useFELayout/>
  </w:compat>
  <w:rsids>
    <w:rsidRoot w:val="00FD44EE"/>
    <w:rsid w:val="00024314"/>
    <w:rsid w:val="000A1B18"/>
    <w:rsid w:val="000B422B"/>
    <w:rsid w:val="000B527C"/>
    <w:rsid w:val="0014180D"/>
    <w:rsid w:val="00180D18"/>
    <w:rsid w:val="001A121F"/>
    <w:rsid w:val="002610CD"/>
    <w:rsid w:val="002700EB"/>
    <w:rsid w:val="002873DC"/>
    <w:rsid w:val="003473C9"/>
    <w:rsid w:val="00354D1E"/>
    <w:rsid w:val="00400742"/>
    <w:rsid w:val="004613F9"/>
    <w:rsid w:val="005779E1"/>
    <w:rsid w:val="005E0B4A"/>
    <w:rsid w:val="0064274E"/>
    <w:rsid w:val="006477D0"/>
    <w:rsid w:val="006929C8"/>
    <w:rsid w:val="00737927"/>
    <w:rsid w:val="00774B60"/>
    <w:rsid w:val="007B5083"/>
    <w:rsid w:val="008049D2"/>
    <w:rsid w:val="00811022"/>
    <w:rsid w:val="00814727"/>
    <w:rsid w:val="009710E9"/>
    <w:rsid w:val="009B72B7"/>
    <w:rsid w:val="00A036B9"/>
    <w:rsid w:val="00A127F5"/>
    <w:rsid w:val="00A53A75"/>
    <w:rsid w:val="00AB0C96"/>
    <w:rsid w:val="00AB0F46"/>
    <w:rsid w:val="00AC1253"/>
    <w:rsid w:val="00AF63EF"/>
    <w:rsid w:val="00B2405E"/>
    <w:rsid w:val="00B929DB"/>
    <w:rsid w:val="00C8533F"/>
    <w:rsid w:val="00CB68FA"/>
    <w:rsid w:val="00D978CE"/>
    <w:rsid w:val="00DE0A7A"/>
    <w:rsid w:val="00DE7658"/>
    <w:rsid w:val="00FD44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405E"/>
  </w:style>
  <w:style w:type="paragraph" w:styleId="Kop1">
    <w:name w:val="heading 1"/>
    <w:basedOn w:val="Standaard"/>
    <w:next w:val="Standaard"/>
    <w:link w:val="Kop1Char"/>
    <w:uiPriority w:val="9"/>
    <w:qFormat/>
    <w:rsid w:val="00B2405E"/>
    <w:pPr>
      <w:pBdr>
        <w:top w:val="single" w:sz="24" w:space="0" w:color="8AB833" w:themeColor="text2"/>
        <w:left w:val="single" w:sz="24" w:space="0" w:color="8AB833" w:themeColor="text2"/>
        <w:bottom w:val="single" w:sz="24" w:space="0" w:color="8AB833" w:themeColor="text2"/>
        <w:right w:val="single" w:sz="24" w:space="0" w:color="8AB833" w:themeColor="text2"/>
      </w:pBdr>
      <w:shd w:val="clear" w:color="auto" w:fill="8AB833" w:themeFill="text2"/>
      <w:spacing w:after="0"/>
      <w:outlineLvl w:val="0"/>
    </w:pPr>
    <w:rPr>
      <w:rFonts w:asciiTheme="majorHAnsi" w:eastAsiaTheme="majorEastAsia" w:hAnsiTheme="majorHAnsi" w:cstheme="majorBidi"/>
      <w:caps/>
      <w:color w:val="FFFFFF" w:themeColor="background1"/>
      <w:spacing w:val="15"/>
    </w:rPr>
  </w:style>
  <w:style w:type="paragraph" w:styleId="Kop2">
    <w:name w:val="heading 2"/>
    <w:basedOn w:val="Standaard"/>
    <w:next w:val="Standaard"/>
    <w:link w:val="Kop2Char"/>
    <w:uiPriority w:val="9"/>
    <w:unhideWhenUsed/>
    <w:qFormat/>
    <w:rsid w:val="00B2405E"/>
    <w:pPr>
      <w:pBdr>
        <w:top w:val="single" w:sz="24" w:space="0" w:color="E8F3D3" w:themeColor="text2" w:themeTint="33"/>
        <w:left w:val="single" w:sz="24" w:space="0" w:color="E8F3D3" w:themeColor="text2" w:themeTint="33"/>
        <w:bottom w:val="single" w:sz="24" w:space="0" w:color="E8F3D3" w:themeColor="text2" w:themeTint="33"/>
        <w:right w:val="single" w:sz="24" w:space="0" w:color="E8F3D3" w:themeColor="text2" w:themeTint="33"/>
      </w:pBdr>
      <w:shd w:val="clear" w:color="auto" w:fill="E8F3D3" w:themeFill="text2" w:themeFillTint="33"/>
      <w:spacing w:after="0"/>
      <w:outlineLvl w:val="1"/>
    </w:pPr>
    <w:rPr>
      <w:rFonts w:asciiTheme="majorHAnsi" w:eastAsiaTheme="majorEastAsia" w:hAnsiTheme="majorHAnsi" w:cstheme="majorBidi"/>
      <w:caps/>
      <w:spacing w:val="15"/>
    </w:rPr>
  </w:style>
  <w:style w:type="paragraph" w:styleId="Kop3">
    <w:name w:val="heading 3"/>
    <w:basedOn w:val="Standaard"/>
    <w:next w:val="Standaard"/>
    <w:link w:val="Kop3Char"/>
    <w:uiPriority w:val="9"/>
    <w:semiHidden/>
    <w:unhideWhenUsed/>
    <w:qFormat/>
    <w:rsid w:val="00B2405E"/>
    <w:pPr>
      <w:pBdr>
        <w:top w:val="single" w:sz="6" w:space="2" w:color="8AB833" w:themeColor="text2"/>
      </w:pBdr>
      <w:spacing w:before="300" w:after="0"/>
      <w:outlineLvl w:val="2"/>
    </w:pPr>
    <w:rPr>
      <w:rFonts w:asciiTheme="majorHAnsi" w:eastAsiaTheme="majorEastAsia" w:hAnsiTheme="majorHAnsi" w:cstheme="majorBidi"/>
      <w:caps/>
      <w:color w:val="445C19" w:themeColor="text2" w:themeShade="80"/>
      <w:spacing w:val="15"/>
    </w:rPr>
  </w:style>
  <w:style w:type="paragraph" w:styleId="Kop4">
    <w:name w:val="heading 4"/>
    <w:basedOn w:val="Standaard"/>
    <w:next w:val="Standaard"/>
    <w:link w:val="Kop4Char"/>
    <w:uiPriority w:val="9"/>
    <w:semiHidden/>
    <w:unhideWhenUsed/>
    <w:qFormat/>
    <w:rsid w:val="00B2405E"/>
    <w:pPr>
      <w:pBdr>
        <w:top w:val="dotted" w:sz="6" w:space="2" w:color="8AB833" w:themeColor="text2"/>
      </w:pBdr>
      <w:spacing w:before="200" w:after="0"/>
      <w:outlineLvl w:val="3"/>
    </w:pPr>
    <w:rPr>
      <w:rFonts w:asciiTheme="majorHAnsi" w:eastAsiaTheme="majorEastAsia" w:hAnsiTheme="majorHAnsi" w:cstheme="majorBidi"/>
      <w:caps/>
      <w:color w:val="668926" w:themeColor="text2" w:themeShade="BF"/>
      <w:spacing w:val="10"/>
    </w:rPr>
  </w:style>
  <w:style w:type="paragraph" w:styleId="Kop5">
    <w:name w:val="heading 5"/>
    <w:basedOn w:val="Standaard"/>
    <w:next w:val="Standaard"/>
    <w:link w:val="Kop5Char"/>
    <w:uiPriority w:val="9"/>
    <w:semiHidden/>
    <w:unhideWhenUsed/>
    <w:qFormat/>
    <w:rsid w:val="00B2405E"/>
    <w:pPr>
      <w:pBdr>
        <w:bottom w:val="single" w:sz="6" w:space="1" w:color="8AB833" w:themeColor="text2"/>
      </w:pBdr>
      <w:spacing w:before="200" w:after="0"/>
      <w:outlineLvl w:val="4"/>
    </w:pPr>
    <w:rPr>
      <w:rFonts w:asciiTheme="majorHAnsi" w:eastAsiaTheme="majorEastAsia" w:hAnsiTheme="majorHAnsi" w:cstheme="majorBidi"/>
      <w:caps/>
      <w:color w:val="668926" w:themeColor="text2" w:themeShade="BF"/>
      <w:spacing w:val="10"/>
    </w:rPr>
  </w:style>
  <w:style w:type="paragraph" w:styleId="Kop6">
    <w:name w:val="heading 6"/>
    <w:basedOn w:val="Standaard"/>
    <w:next w:val="Standaard"/>
    <w:link w:val="Kop6Char"/>
    <w:uiPriority w:val="9"/>
    <w:semiHidden/>
    <w:unhideWhenUsed/>
    <w:qFormat/>
    <w:rsid w:val="00B2405E"/>
    <w:pPr>
      <w:pBdr>
        <w:bottom w:val="dotted" w:sz="6" w:space="1" w:color="8AB833" w:themeColor="text2"/>
      </w:pBdr>
      <w:spacing w:before="200" w:after="0"/>
      <w:outlineLvl w:val="5"/>
    </w:pPr>
    <w:rPr>
      <w:rFonts w:asciiTheme="majorHAnsi" w:eastAsiaTheme="majorEastAsia" w:hAnsiTheme="majorHAnsi" w:cstheme="majorBidi"/>
      <w:caps/>
      <w:color w:val="668926" w:themeColor="text2" w:themeShade="BF"/>
      <w:spacing w:val="10"/>
    </w:rPr>
  </w:style>
  <w:style w:type="paragraph" w:styleId="Kop7">
    <w:name w:val="heading 7"/>
    <w:basedOn w:val="Standaard"/>
    <w:next w:val="Standaard"/>
    <w:link w:val="Kop7Char"/>
    <w:uiPriority w:val="9"/>
    <w:semiHidden/>
    <w:unhideWhenUsed/>
    <w:qFormat/>
    <w:rsid w:val="00B2405E"/>
    <w:pPr>
      <w:spacing w:before="200" w:after="0"/>
      <w:outlineLvl w:val="6"/>
    </w:pPr>
    <w:rPr>
      <w:rFonts w:asciiTheme="majorHAnsi" w:eastAsiaTheme="majorEastAsia" w:hAnsiTheme="majorHAnsi" w:cstheme="majorBidi"/>
      <w:caps/>
      <w:color w:val="668926" w:themeColor="text2" w:themeShade="BF"/>
      <w:spacing w:val="10"/>
    </w:rPr>
  </w:style>
  <w:style w:type="paragraph" w:styleId="Kop8">
    <w:name w:val="heading 8"/>
    <w:basedOn w:val="Standaard"/>
    <w:next w:val="Standaard"/>
    <w:link w:val="Kop8Char"/>
    <w:uiPriority w:val="9"/>
    <w:semiHidden/>
    <w:unhideWhenUsed/>
    <w:qFormat/>
    <w:rsid w:val="00B2405E"/>
    <w:pPr>
      <w:spacing w:before="200" w:after="0"/>
      <w:outlineLvl w:val="7"/>
    </w:pPr>
    <w:rPr>
      <w:rFonts w:asciiTheme="majorHAnsi" w:eastAsiaTheme="majorEastAsia" w:hAnsiTheme="majorHAnsi" w:cstheme="majorBidi"/>
      <w:caps/>
      <w:spacing w:val="10"/>
      <w:sz w:val="18"/>
      <w:szCs w:val="18"/>
    </w:rPr>
  </w:style>
  <w:style w:type="paragraph" w:styleId="Kop9">
    <w:name w:val="heading 9"/>
    <w:basedOn w:val="Standaard"/>
    <w:next w:val="Standaard"/>
    <w:link w:val="Kop9Char"/>
    <w:uiPriority w:val="9"/>
    <w:semiHidden/>
    <w:unhideWhenUsed/>
    <w:qFormat/>
    <w:rsid w:val="00B2405E"/>
    <w:pPr>
      <w:spacing w:before="200" w:after="0"/>
      <w:outlineLvl w:val="8"/>
    </w:pPr>
    <w:rPr>
      <w:rFonts w:asciiTheme="majorHAnsi" w:eastAsiaTheme="majorEastAsia" w:hAnsiTheme="majorHAnsi" w:cstheme="majorBidi"/>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2405E"/>
    <w:rPr>
      <w:rFonts w:asciiTheme="majorHAnsi" w:eastAsiaTheme="majorEastAsia" w:hAnsiTheme="majorHAnsi" w:cstheme="majorBidi"/>
      <w:caps/>
      <w:color w:val="FFFFFF" w:themeColor="background1"/>
      <w:spacing w:val="15"/>
      <w:shd w:val="clear" w:color="auto" w:fill="8AB833" w:themeFill="text2"/>
    </w:rPr>
  </w:style>
  <w:style w:type="character" w:customStyle="1" w:styleId="Kop2Char">
    <w:name w:val="Kop 2 Char"/>
    <w:basedOn w:val="Standaardalinea-lettertype"/>
    <w:link w:val="Kop2"/>
    <w:uiPriority w:val="9"/>
    <w:rsid w:val="00B2405E"/>
    <w:rPr>
      <w:rFonts w:asciiTheme="majorHAnsi" w:eastAsiaTheme="majorEastAsia" w:hAnsiTheme="majorHAnsi" w:cstheme="majorBidi"/>
      <w:caps/>
      <w:spacing w:val="15"/>
      <w:shd w:val="clear" w:color="auto" w:fill="E8F3D3" w:themeFill="text2" w:themeFillTint="33"/>
    </w:rPr>
  </w:style>
  <w:style w:type="character" w:customStyle="1" w:styleId="Kop3Char">
    <w:name w:val="Kop 3 Char"/>
    <w:basedOn w:val="Standaardalinea-lettertype"/>
    <w:link w:val="Kop3"/>
    <w:uiPriority w:val="9"/>
    <w:rsid w:val="00B2405E"/>
    <w:rPr>
      <w:rFonts w:asciiTheme="majorHAnsi" w:eastAsiaTheme="majorEastAsia" w:hAnsiTheme="majorHAnsi" w:cstheme="majorBidi"/>
      <w:caps/>
      <w:color w:val="445C19" w:themeColor="text2" w:themeShade="80"/>
      <w:spacing w:val="15"/>
    </w:rPr>
  </w:style>
  <w:style w:type="table" w:styleId="Tabelraster">
    <w:name w:val="Table Grid"/>
    <w:basedOn w:val="Standaardtabel"/>
    <w:uiPriority w:val="1"/>
    <w:rsid w:val="00B240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el">
    <w:name w:val="Title"/>
    <w:basedOn w:val="Standaard"/>
    <w:next w:val="Standaard"/>
    <w:link w:val="TitelChar"/>
    <w:uiPriority w:val="10"/>
    <w:qFormat/>
    <w:rsid w:val="00B2405E"/>
    <w:pPr>
      <w:spacing w:before="0" w:after="0"/>
    </w:pPr>
    <w:rPr>
      <w:rFonts w:asciiTheme="majorHAnsi" w:eastAsiaTheme="majorEastAsia" w:hAnsiTheme="majorHAnsi" w:cstheme="majorBidi"/>
      <w:caps/>
      <w:color w:val="8AB833" w:themeColor="text2"/>
      <w:spacing w:val="10"/>
      <w:sz w:val="52"/>
      <w:szCs w:val="52"/>
    </w:rPr>
  </w:style>
  <w:style w:type="character" w:customStyle="1" w:styleId="TitelChar">
    <w:name w:val="Titel Char"/>
    <w:basedOn w:val="Standaardalinea-lettertype"/>
    <w:link w:val="Titel"/>
    <w:uiPriority w:val="10"/>
    <w:rsid w:val="00B2405E"/>
    <w:rPr>
      <w:rFonts w:asciiTheme="majorHAnsi" w:eastAsiaTheme="majorEastAsia" w:hAnsiTheme="majorHAnsi" w:cstheme="majorBidi"/>
      <w:caps/>
      <w:color w:val="8AB833" w:themeColor="text2"/>
      <w:spacing w:val="10"/>
      <w:sz w:val="52"/>
      <w:szCs w:val="52"/>
    </w:rPr>
  </w:style>
  <w:style w:type="paragraph" w:styleId="Subtitel">
    <w:name w:val="Subtitle"/>
    <w:basedOn w:val="Standaard"/>
    <w:next w:val="Standaard"/>
    <w:link w:val="SubtitelChar"/>
    <w:uiPriority w:val="11"/>
    <w:qFormat/>
    <w:rsid w:val="00B2405E"/>
    <w:pPr>
      <w:spacing w:before="0" w:after="500" w:line="240" w:lineRule="auto"/>
    </w:pPr>
    <w:rPr>
      <w:caps/>
      <w:color w:val="595959" w:themeColor="text1" w:themeTint="A6"/>
      <w:spacing w:val="10"/>
      <w:sz w:val="21"/>
      <w:szCs w:val="21"/>
    </w:rPr>
  </w:style>
  <w:style w:type="character" w:customStyle="1" w:styleId="SubtitelChar">
    <w:name w:val="Subtitel Char"/>
    <w:basedOn w:val="Standaardalinea-lettertype"/>
    <w:link w:val="Subtitel"/>
    <w:uiPriority w:val="11"/>
    <w:rsid w:val="00B2405E"/>
    <w:rPr>
      <w:caps/>
      <w:color w:val="595959" w:themeColor="text1" w:themeTint="A6"/>
      <w:spacing w:val="10"/>
      <w:sz w:val="21"/>
      <w:szCs w:val="21"/>
    </w:rPr>
  </w:style>
  <w:style w:type="paragraph" w:styleId="Lijstalinea">
    <w:name w:val="List Paragraph"/>
    <w:basedOn w:val="Standaard"/>
    <w:uiPriority w:val="34"/>
    <w:qFormat/>
    <w:rsid w:val="00B2405E"/>
    <w:pPr>
      <w:ind w:left="720"/>
      <w:contextualSpacing/>
    </w:pPr>
  </w:style>
  <w:style w:type="character" w:styleId="Subtieleverwijzing">
    <w:name w:val="Subtle Reference"/>
    <w:uiPriority w:val="31"/>
    <w:qFormat/>
    <w:rsid w:val="00B2405E"/>
    <w:rPr>
      <w:b w:val="0"/>
      <w:bCs w:val="0"/>
      <w:color w:val="8AB833" w:themeColor="text2"/>
    </w:rPr>
  </w:style>
  <w:style w:type="character" w:styleId="Subtielebenadrukking">
    <w:name w:val="Subtle Emphasis"/>
    <w:uiPriority w:val="19"/>
    <w:qFormat/>
    <w:rsid w:val="00B2405E"/>
    <w:rPr>
      <w:i/>
      <w:iCs/>
      <w:color w:val="445C19" w:themeColor="text2" w:themeShade="80"/>
    </w:rPr>
  </w:style>
  <w:style w:type="character" w:styleId="Nadruk">
    <w:name w:val="Emphasis"/>
    <w:uiPriority w:val="20"/>
    <w:qFormat/>
    <w:rsid w:val="00B2405E"/>
    <w:rPr>
      <w:caps/>
      <w:color w:val="auto"/>
      <w:spacing w:val="5"/>
    </w:rPr>
  </w:style>
  <w:style w:type="paragraph" w:styleId="Citaat">
    <w:name w:val="Quote"/>
    <w:basedOn w:val="Standaard"/>
    <w:next w:val="Standaard"/>
    <w:link w:val="CitaatChar"/>
    <w:uiPriority w:val="29"/>
    <w:qFormat/>
    <w:rsid w:val="00B2405E"/>
    <w:pPr>
      <w:ind w:left="1080" w:right="1080"/>
      <w:jc w:val="center"/>
    </w:pPr>
    <w:rPr>
      <w:i/>
      <w:iCs/>
      <w:sz w:val="24"/>
      <w:szCs w:val="24"/>
    </w:rPr>
  </w:style>
  <w:style w:type="character" w:customStyle="1" w:styleId="CitaatChar">
    <w:name w:val="Citaat Char"/>
    <w:basedOn w:val="Standaardalinea-lettertype"/>
    <w:link w:val="Citaat"/>
    <w:uiPriority w:val="29"/>
    <w:rsid w:val="00B2405E"/>
    <w:rPr>
      <w:i/>
      <w:iCs/>
      <w:sz w:val="24"/>
      <w:szCs w:val="24"/>
    </w:rPr>
  </w:style>
  <w:style w:type="character" w:styleId="Intensievebenadrukking">
    <w:name w:val="Intense Emphasis"/>
    <w:uiPriority w:val="21"/>
    <w:qFormat/>
    <w:rsid w:val="00B2405E"/>
    <w:rPr>
      <w:b/>
      <w:bCs/>
      <w:caps/>
      <w:color w:val="445C19" w:themeColor="text2" w:themeShade="80"/>
      <w:spacing w:val="10"/>
    </w:rPr>
  </w:style>
  <w:style w:type="paragraph" w:styleId="Duidelijkcitaat">
    <w:name w:val="Intense Quote"/>
    <w:basedOn w:val="Standaard"/>
    <w:next w:val="Standaard"/>
    <w:link w:val="DuidelijkcitaatChar"/>
    <w:uiPriority w:val="30"/>
    <w:qFormat/>
    <w:rsid w:val="00B2405E"/>
    <w:pPr>
      <w:spacing w:before="240" w:after="240" w:line="240" w:lineRule="auto"/>
      <w:ind w:left="1080" w:right="1080"/>
      <w:jc w:val="center"/>
    </w:pPr>
    <w:rPr>
      <w:color w:val="8AB833" w:themeColor="text2"/>
      <w:sz w:val="24"/>
      <w:szCs w:val="24"/>
    </w:rPr>
  </w:style>
  <w:style w:type="character" w:customStyle="1" w:styleId="DuidelijkcitaatChar">
    <w:name w:val="Duidelijk citaat Char"/>
    <w:basedOn w:val="Standaardalinea-lettertype"/>
    <w:link w:val="Duidelijkcitaat"/>
    <w:uiPriority w:val="30"/>
    <w:rsid w:val="00B2405E"/>
    <w:rPr>
      <w:color w:val="8AB833" w:themeColor="text2"/>
      <w:sz w:val="24"/>
      <w:szCs w:val="24"/>
    </w:rPr>
  </w:style>
  <w:style w:type="character" w:customStyle="1" w:styleId="Kop4Char">
    <w:name w:val="Kop 4 Char"/>
    <w:basedOn w:val="Standaardalinea-lettertype"/>
    <w:link w:val="Kop4"/>
    <w:uiPriority w:val="9"/>
    <w:rsid w:val="00B2405E"/>
    <w:rPr>
      <w:rFonts w:asciiTheme="majorHAnsi" w:eastAsiaTheme="majorEastAsia" w:hAnsiTheme="majorHAnsi" w:cstheme="majorBidi"/>
      <w:caps/>
      <w:color w:val="668926" w:themeColor="text2" w:themeShade="BF"/>
      <w:spacing w:val="10"/>
    </w:rPr>
  </w:style>
  <w:style w:type="character" w:customStyle="1" w:styleId="Kop5Char">
    <w:name w:val="Kop 5 Char"/>
    <w:basedOn w:val="Standaardalinea-lettertype"/>
    <w:link w:val="Kop5"/>
    <w:uiPriority w:val="9"/>
    <w:rsid w:val="00B2405E"/>
    <w:rPr>
      <w:rFonts w:asciiTheme="majorHAnsi" w:eastAsiaTheme="majorEastAsia" w:hAnsiTheme="majorHAnsi" w:cstheme="majorBidi"/>
      <w:caps/>
      <w:color w:val="668926" w:themeColor="text2" w:themeShade="BF"/>
      <w:spacing w:val="10"/>
    </w:rPr>
  </w:style>
  <w:style w:type="character" w:customStyle="1" w:styleId="Kop6Char">
    <w:name w:val="Kop 6 Char"/>
    <w:basedOn w:val="Standaardalinea-lettertype"/>
    <w:link w:val="Kop6"/>
    <w:uiPriority w:val="9"/>
    <w:rsid w:val="00B2405E"/>
    <w:rPr>
      <w:rFonts w:asciiTheme="majorHAnsi" w:eastAsiaTheme="majorEastAsia" w:hAnsiTheme="majorHAnsi" w:cstheme="majorBidi"/>
      <w:caps/>
      <w:color w:val="668926" w:themeColor="text2" w:themeShade="BF"/>
      <w:spacing w:val="10"/>
    </w:rPr>
  </w:style>
  <w:style w:type="character" w:customStyle="1" w:styleId="Kop7Char">
    <w:name w:val="Kop 7 Char"/>
    <w:basedOn w:val="Standaardalinea-lettertype"/>
    <w:link w:val="Kop7"/>
    <w:uiPriority w:val="9"/>
    <w:rsid w:val="00B2405E"/>
    <w:rPr>
      <w:rFonts w:asciiTheme="majorHAnsi" w:eastAsiaTheme="majorEastAsia" w:hAnsiTheme="majorHAnsi" w:cstheme="majorBidi"/>
      <w:caps/>
      <w:color w:val="668926" w:themeColor="text2" w:themeShade="BF"/>
      <w:spacing w:val="10"/>
    </w:rPr>
  </w:style>
  <w:style w:type="character" w:customStyle="1" w:styleId="Kop8Char">
    <w:name w:val="Kop 8 Char"/>
    <w:basedOn w:val="Standaardalinea-lettertype"/>
    <w:link w:val="Kop8"/>
    <w:uiPriority w:val="9"/>
    <w:rsid w:val="00B2405E"/>
    <w:rPr>
      <w:rFonts w:asciiTheme="majorHAnsi" w:eastAsiaTheme="majorEastAsia" w:hAnsiTheme="majorHAnsi" w:cstheme="majorBidi"/>
      <w:caps/>
      <w:spacing w:val="10"/>
      <w:sz w:val="18"/>
      <w:szCs w:val="18"/>
    </w:rPr>
  </w:style>
  <w:style w:type="character" w:customStyle="1" w:styleId="Kop9Char">
    <w:name w:val="Kop 9 Char"/>
    <w:basedOn w:val="Standaardalinea-lettertype"/>
    <w:link w:val="Kop9"/>
    <w:uiPriority w:val="9"/>
    <w:rsid w:val="00B2405E"/>
    <w:rPr>
      <w:rFonts w:asciiTheme="majorHAnsi" w:eastAsiaTheme="majorEastAsia" w:hAnsiTheme="majorHAnsi" w:cstheme="majorBidi"/>
      <w:i/>
      <w:iCs/>
      <w:caps/>
      <w:spacing w:val="10"/>
      <w:sz w:val="18"/>
      <w:szCs w:val="18"/>
    </w:rPr>
  </w:style>
  <w:style w:type="paragraph" w:styleId="Geenafstand">
    <w:name w:val="No Spacing"/>
    <w:link w:val="GeenafstandChar"/>
    <w:uiPriority w:val="1"/>
    <w:qFormat/>
    <w:rsid w:val="00B2405E"/>
    <w:pPr>
      <w:spacing w:after="0" w:line="240" w:lineRule="auto"/>
    </w:pPr>
  </w:style>
  <w:style w:type="character" w:styleId="Titelvanboek">
    <w:name w:val="Book Title"/>
    <w:uiPriority w:val="33"/>
    <w:qFormat/>
    <w:rsid w:val="00B2405E"/>
    <w:rPr>
      <w:b/>
      <w:bCs/>
      <w:i/>
      <w:iCs/>
      <w:spacing w:val="0"/>
    </w:rPr>
  </w:style>
  <w:style w:type="paragraph" w:styleId="Bijschrift">
    <w:name w:val="caption"/>
    <w:basedOn w:val="Standaard"/>
    <w:next w:val="Standaard"/>
    <w:uiPriority w:val="35"/>
    <w:semiHidden/>
    <w:unhideWhenUsed/>
    <w:qFormat/>
    <w:rsid w:val="00B2405E"/>
    <w:rPr>
      <w:b/>
      <w:bCs/>
      <w:color w:val="668926" w:themeColor="text2" w:themeShade="BF"/>
      <w:sz w:val="16"/>
      <w:szCs w:val="16"/>
    </w:rPr>
  </w:style>
  <w:style w:type="character" w:styleId="Intensieveverwijzing">
    <w:name w:val="Intense Reference"/>
    <w:uiPriority w:val="32"/>
    <w:qFormat/>
    <w:rsid w:val="00B2405E"/>
    <w:rPr>
      <w:b w:val="0"/>
      <w:bCs w:val="0"/>
      <w:i/>
      <w:iCs/>
      <w:caps/>
      <w:color w:val="8AB833" w:themeColor="text2"/>
    </w:rPr>
  </w:style>
  <w:style w:type="character" w:customStyle="1" w:styleId="GeenafstandChar">
    <w:name w:val="Geen afstand Char"/>
    <w:basedOn w:val="Standaardalinea-lettertype"/>
    <w:link w:val="Geenafstand"/>
    <w:uiPriority w:val="1"/>
    <w:rsid w:val="00B2405E"/>
  </w:style>
  <w:style w:type="character" w:styleId="Zwaar">
    <w:name w:val="Strong"/>
    <w:uiPriority w:val="22"/>
    <w:qFormat/>
    <w:rsid w:val="00B2405E"/>
    <w:rPr>
      <w:b/>
      <w:bCs/>
    </w:rPr>
  </w:style>
  <w:style w:type="paragraph" w:styleId="Kopvaninhoudsopgave">
    <w:name w:val="TOC Heading"/>
    <w:basedOn w:val="Kop1"/>
    <w:next w:val="Standaard"/>
    <w:uiPriority w:val="39"/>
    <w:semiHidden/>
    <w:unhideWhenUsed/>
    <w:qFormat/>
    <w:rsid w:val="00B2405E"/>
    <w:pPr>
      <w:outlineLvl w:val="9"/>
    </w:pPr>
  </w:style>
  <w:style w:type="paragraph" w:styleId="Normaalweb">
    <w:name w:val="Normal (Web)"/>
    <w:basedOn w:val="Standaard"/>
    <w:uiPriority w:val="99"/>
    <w:semiHidden/>
    <w:unhideWhenUsed/>
    <w:rsid w:val="00D978CE"/>
    <w:pPr>
      <w:spacing w:before="100" w:beforeAutospacing="1" w:after="100" w:afterAutospacing="1" w:line="240" w:lineRule="auto"/>
    </w:pPr>
    <w:rPr>
      <w:rFonts w:ascii="Times New Roman" w:eastAsiaTheme="minorHAnsi" w:hAnsi="Times New Roman" w:cs="Times New Roman"/>
      <w:sz w:val="24"/>
      <w:szCs w:val="24"/>
      <w:lang w:val="nl-BE" w:eastAsia="nl-BE"/>
    </w:rPr>
  </w:style>
</w:styles>
</file>

<file path=word/webSettings.xml><?xml version="1.0" encoding="utf-8"?>
<w:webSettings xmlns:r="http://schemas.openxmlformats.org/officeDocument/2006/relationships" xmlns:w="http://schemas.openxmlformats.org/wordprocessingml/2006/main">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34470818">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f.ghy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Custom 1">
      <a:dk1>
        <a:sysClr val="windowText" lastClr="000000"/>
      </a:dk1>
      <a:lt1>
        <a:sysClr val="window" lastClr="FFFFFF"/>
      </a:lt1>
      <a:dk2>
        <a:srgbClr val="8AB833"/>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4C4F51E8-8547-45F9-BB9A-87C4A5A9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3</Pages>
  <Words>835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Eef Ghys</dc:creator>
  <cp:keywords/>
  <cp:lastModifiedBy>Ann Jespers</cp:lastModifiedBy>
  <cp:revision>2</cp:revision>
  <dcterms:created xsi:type="dcterms:W3CDTF">2016-02-02T07:10:00Z</dcterms:created>
  <dcterms:modified xsi:type="dcterms:W3CDTF">2016-02-02T07:10:00Z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